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B67B8C" w:rsidP="00B67B8C">
      <w:pPr>
        <w:tabs>
          <w:tab w:val="center" w:pos="4380"/>
          <w:tab w:val="left" w:pos="7785"/>
        </w:tabs>
        <w:spacing w:after="120"/>
        <w:ind w:right="28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teachingactivity: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</w:p>
    <w:p w:rsidR="00F71F07" w:rsidRDefault="00F71F07" w:rsidP="00B67B8C">
      <w:pPr>
        <w:ind w:right="-992"/>
        <w:jc w:val="center"/>
        <w:rPr>
          <w:rFonts w:ascii="Verdana" w:hAnsi="Verdana" w:cs="Arial"/>
          <w:b/>
          <w:color w:val="002060"/>
          <w:sz w:val="20"/>
          <w:lang w:val="en-GB"/>
        </w:rPr>
      </w:pPr>
      <w:bookmarkStart w:id="0" w:name="_GoBack"/>
      <w:bookmarkEnd w:id="0"/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FB21E3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FB21E3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67B8C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67B8C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67B8C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67B8C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1E3" w:rsidRDefault="00FB21E3">
      <w:r>
        <w:separator/>
      </w:r>
    </w:p>
  </w:endnote>
  <w:endnote w:type="continuationSeparator" w:id="0">
    <w:p w:rsidR="00FB21E3" w:rsidRDefault="00FB21E3">
      <w:r>
        <w:continuationSeparator/>
      </w:r>
    </w:p>
  </w:endnote>
  <w:endnote w:id="1">
    <w:p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DA36A9">
        <w:pPr>
          <w:pStyle w:val="Footer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B67B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1E3" w:rsidRDefault="00FB21E3">
      <w:r>
        <w:separator/>
      </w:r>
    </w:p>
  </w:footnote>
  <w:footnote w:type="continuationSeparator" w:id="0">
    <w:p w:rsidR="00FB21E3" w:rsidRDefault="00FB2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5A" w:rsidRPr="00B6735A" w:rsidRDefault="00B67B8C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312420</wp:posOffset>
              </wp:positionV>
              <wp:extent cx="172847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67B8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84.9pt;margin-top:24.6pt;width:136.1pt;height:44.9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" filled="f" stroked="f">
              <v:textbox>
                <w:txbxContent>
                  <w:p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</w:p>
                  <w:p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B67B8C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Participant’s name</w:t>
                    </w:r>
                  </w:p>
                  <w:p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6735A" w:rsidRPr="00B6735A">
      <w:rPr>
        <w:rFonts w:ascii="Arial Narrow" w:hAnsi="Arial Narrow"/>
        <w:sz w:val="18"/>
        <w:szCs w:val="18"/>
        <w:lang w:val="en-GB"/>
      </w:rPr>
      <w:t>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="00B6735A" w:rsidRPr="00B6735A">
      <w:rPr>
        <w:rFonts w:ascii="Arial Narrow" w:hAnsi="Arial Narrow"/>
        <w:sz w:val="18"/>
        <w:szCs w:val="18"/>
        <w:lang w:val="en-GB"/>
      </w:rPr>
      <w:t>teaching –</w:t>
    </w:r>
    <w:r>
      <w:rPr>
        <w:rFonts w:ascii="Arial Narrow" w:hAnsi="Arial Narrow"/>
        <w:sz w:val="18"/>
        <w:szCs w:val="18"/>
        <w:lang w:val="en-GB"/>
      </w:rPr>
      <w:t xml:space="preserve"> </w:t>
    </w:r>
    <w:r w:rsidR="00F64F47">
      <w:rPr>
        <w:rFonts w:ascii="Arial Narrow" w:hAnsi="Arial Narrow"/>
        <w:sz w:val="18"/>
        <w:szCs w:val="18"/>
        <w:lang w:val="en-GB"/>
      </w:rPr>
      <w:t>201</w:t>
    </w:r>
    <w:r>
      <w:rPr>
        <w:rFonts w:ascii="Arial Narrow" w:hAnsi="Arial Narrow"/>
        <w:sz w:val="18"/>
        <w:szCs w:val="18"/>
        <w:lang w:val="en-GB"/>
      </w:rPr>
      <w:t>7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B67B8C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532F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D707E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67B8C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426"/>
    <w:rsid w:val="00D91DFA"/>
    <w:rsid w:val="00D93E20"/>
    <w:rsid w:val="00D95648"/>
    <w:rsid w:val="00D9680C"/>
    <w:rsid w:val="00DA1A7A"/>
    <w:rsid w:val="00DA27B6"/>
    <w:rsid w:val="00DA2E6F"/>
    <w:rsid w:val="00DA36A9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21E3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92AB5A-E870-4846-A8A9-83A6AFB0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66DAA31A-07A9-4582-BBFD-E4D914E2F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437</Words>
  <Characters>2496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2928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User</cp:lastModifiedBy>
  <cp:revision>2</cp:revision>
  <cp:lastPrinted>2013-11-06T08:46:00Z</cp:lastPrinted>
  <dcterms:created xsi:type="dcterms:W3CDTF">2017-09-06T07:46:00Z</dcterms:created>
  <dcterms:modified xsi:type="dcterms:W3CDTF">2017-09-06T07:46:00Z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