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334BBAB"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713282D4" w14:textId="77777777" w:rsidR="000C636E" w:rsidRDefault="000C167A" w:rsidP="000C167A">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000C636E">
        <w:rPr>
          <w:rFonts w:ascii="Verdana" w:hAnsi="Verdana" w:cs="Calibri"/>
          <w:lang w:val="en-GB"/>
        </w:rPr>
        <w:t>and training</w:t>
      </w:r>
      <w:r w:rsidR="000C636E" w:rsidRPr="00490F95">
        <w:rPr>
          <w:rFonts w:ascii="Verdana" w:hAnsi="Verdana" w:cs="Calibri"/>
          <w:lang w:val="en-GB"/>
        </w:rPr>
        <w:t xml:space="preserve"> </w:t>
      </w:r>
      <w:r w:rsidRPr="00490F95">
        <w:rPr>
          <w:rFonts w:ascii="Verdana" w:hAnsi="Verdana" w:cs="Calibri"/>
          <w:lang w:val="en-GB"/>
        </w:rPr>
        <w:t xml:space="preserve">activity: </w:t>
      </w:r>
    </w:p>
    <w:p w14:paraId="6D3074C2" w14:textId="7AFB55F7" w:rsidR="000C167A" w:rsidRDefault="000C636E" w:rsidP="000C167A">
      <w:pPr>
        <w:pStyle w:val="CommentText"/>
        <w:tabs>
          <w:tab w:val="left" w:pos="2552"/>
          <w:tab w:val="left" w:pos="3686"/>
          <w:tab w:val="left" w:pos="5954"/>
        </w:tabs>
        <w:spacing w:after="0"/>
        <w:rPr>
          <w:rFonts w:ascii="Verdana" w:hAnsi="Verdana" w:cs="Calibri"/>
          <w:i/>
          <w:sz w:val="18"/>
          <w:szCs w:val="18"/>
          <w:lang w:val="en-GB"/>
        </w:rPr>
      </w:pPr>
      <w:r>
        <w:rPr>
          <w:rFonts w:ascii="Verdana" w:hAnsi="Verdana" w:cs="Calibri"/>
          <w:lang w:val="en-GB"/>
        </w:rPr>
        <w:tab/>
      </w:r>
      <w:r>
        <w:rPr>
          <w:rFonts w:ascii="Verdana" w:hAnsi="Verdana" w:cs="Calibri"/>
          <w:lang w:val="en-GB"/>
        </w:rPr>
        <w:tab/>
      </w:r>
      <w:r w:rsidR="000C167A" w:rsidRPr="00490F95">
        <w:rPr>
          <w:rFonts w:ascii="Verdana" w:hAnsi="Verdana" w:cs="Calibri"/>
          <w:lang w:val="en-GB"/>
        </w:rPr>
        <w:t xml:space="preserve">from </w:t>
      </w:r>
      <w:permStart w:id="1425349588" w:edGrp="everyone"/>
      <w:r w:rsidR="000C167A" w:rsidRPr="00BA3750">
        <w:rPr>
          <w:rFonts w:ascii="Verdana" w:hAnsi="Verdana" w:cs="Calibri"/>
          <w:b/>
          <w:i/>
          <w:lang w:val="en-GB"/>
        </w:rPr>
        <w:t>____________</w:t>
      </w:r>
      <w:permEnd w:id="1425349588"/>
      <w:r w:rsidR="000C167A" w:rsidRPr="00490F95">
        <w:rPr>
          <w:rFonts w:ascii="Verdana" w:hAnsi="Verdana" w:cs="Calibri"/>
          <w:lang w:val="en-GB"/>
        </w:rPr>
        <w:tab/>
        <w:t>t</w:t>
      </w:r>
      <w:r w:rsidR="00FE16F3">
        <w:rPr>
          <w:rFonts w:ascii="Verdana" w:hAnsi="Verdana" w:cs="Calibri"/>
          <w:lang w:val="en-GB"/>
        </w:rPr>
        <w:t>o</w:t>
      </w:r>
      <w:r w:rsidR="000C167A" w:rsidRPr="00490F95">
        <w:rPr>
          <w:rFonts w:ascii="Verdana" w:hAnsi="Verdana" w:cs="Calibri"/>
          <w:lang w:val="en-GB"/>
        </w:rPr>
        <w:t xml:space="preserve"> </w:t>
      </w:r>
      <w:permStart w:id="1805403139" w:edGrp="everyone"/>
      <w:r w:rsidR="00BD74C6">
        <w:rPr>
          <w:rFonts w:ascii="Verdana" w:hAnsi="Verdana" w:cs="Calibri"/>
          <w:b/>
          <w:i/>
          <w:lang w:val="en-GB"/>
        </w:rPr>
        <w:t>___________</w:t>
      </w:r>
      <w:r w:rsidR="000C167A" w:rsidRPr="00BA3750">
        <w:rPr>
          <w:rFonts w:ascii="Verdana" w:hAnsi="Verdana" w:cs="Calibri"/>
          <w:b/>
          <w:i/>
          <w:lang w:val="en-GB"/>
        </w:rPr>
        <w:t>_</w:t>
      </w:r>
      <w:permEnd w:id="1805403139"/>
      <w:r w:rsidR="000C167A" w:rsidRPr="007F3020">
        <w:rPr>
          <w:rFonts w:ascii="Verdana" w:hAnsi="Verdana" w:cs="Calibri"/>
          <w:i/>
          <w:sz w:val="14"/>
          <w:szCs w:val="14"/>
          <w:lang w:val="en-GB"/>
        </w:rPr>
        <w:t>(day/month/year)</w:t>
      </w:r>
    </w:p>
    <w:p w14:paraId="76FC375A" w14:textId="35A9CF85"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000C636E">
        <w:rPr>
          <w:rFonts w:ascii="Verdana" w:hAnsi="Verdana" w:cs="Calibri"/>
          <w:i/>
          <w:sz w:val="14"/>
          <w:szCs w:val="14"/>
          <w:lang w:val="en-GB"/>
        </w:rPr>
        <w:t xml:space="preserve">    </w:t>
      </w:r>
      <w:r w:rsidRPr="000711EA">
        <w:rPr>
          <w:rFonts w:ascii="Verdana" w:hAnsi="Verdana" w:cs="Calibri"/>
          <w:i/>
          <w:sz w:val="14"/>
          <w:szCs w:val="14"/>
          <w:lang w:val="en-GB"/>
        </w:rPr>
        <w:t xml:space="preserve"> (first day of teaching </w:t>
      </w:r>
      <w:proofErr w:type="gramStart"/>
      <w:r w:rsidRPr="000711EA">
        <w:rPr>
          <w:rFonts w:ascii="Verdana" w:hAnsi="Verdana" w:cs="Calibri"/>
          <w:i/>
          <w:sz w:val="14"/>
          <w:szCs w:val="14"/>
          <w:lang w:val="en-GB"/>
        </w:rPr>
        <w:t>activity)</w:t>
      </w:r>
      <w:r w:rsidR="000C636E">
        <w:rPr>
          <w:rFonts w:ascii="Verdana" w:hAnsi="Verdana" w:cs="Calibri"/>
          <w:i/>
          <w:sz w:val="14"/>
          <w:szCs w:val="14"/>
          <w:lang w:val="en-GB"/>
        </w:rPr>
        <w:t xml:space="preserve">  </w:t>
      </w:r>
      <w:r>
        <w:rPr>
          <w:rFonts w:ascii="Verdana" w:hAnsi="Verdana" w:cs="Calibri"/>
          <w:i/>
          <w:sz w:val="14"/>
          <w:szCs w:val="14"/>
          <w:lang w:val="en-GB"/>
        </w:rPr>
        <w:t>(</w:t>
      </w:r>
      <w:proofErr w:type="gramEnd"/>
      <w:r>
        <w:rPr>
          <w:rFonts w:ascii="Verdana" w:hAnsi="Verdana" w:cs="Calibri"/>
          <w:i/>
          <w:sz w:val="14"/>
          <w:szCs w:val="14"/>
          <w:lang w:val="en-GB"/>
        </w:rPr>
        <w:t>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3C11C723"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sidR="001C2FC9">
        <w:rPr>
          <w:rFonts w:ascii="Verdana" w:hAnsi="Verdana" w:cs="Calibri"/>
          <w:lang w:val="en-GB"/>
        </w:rPr>
        <w:t xml:space="preserve"> in Roman</w:t>
      </w:r>
      <w:bookmarkStart w:id="0" w:name="_GoBack"/>
      <w:bookmarkEnd w:id="0"/>
      <w:r>
        <w:rPr>
          <w:rFonts w:ascii="Verdana" w:hAnsi="Verdana" w:cs="Calibri"/>
          <w:lang w:val="en-GB"/>
        </w:rPr>
        <w:t xml:space="preserve">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24"/>
        <w:gridCol w:w="2191"/>
        <w:gridCol w:w="2426"/>
        <w:gridCol w:w="2930"/>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65EB683"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E0CE1">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5AF063F2" w:rsidR="001903D7" w:rsidRPr="007673FA" w:rsidRDefault="00AA0AF4" w:rsidP="008B3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251A0">
              <w:rPr>
                <w:rFonts w:ascii="Verdana" w:hAnsi="Verdana" w:cs="Arial"/>
                <w:color w:val="002060"/>
                <w:sz w:val="20"/>
                <w:lang w:val="en-GB"/>
              </w:rPr>
              <w:t>2</w:t>
            </w:r>
            <w:permStart w:id="346387640" w:edGrp="everyone"/>
            <w:r w:rsidR="008B32F9">
              <w:rPr>
                <w:rFonts w:ascii="Verdana" w:hAnsi="Verdana" w:cs="Arial"/>
                <w:color w:val="002060"/>
                <w:sz w:val="20"/>
                <w:lang w:val="en-GB"/>
              </w:rPr>
              <w:t xml:space="preserve">  </w:t>
            </w:r>
            <w:permEnd w:id="346387640"/>
            <w:r w:rsidRPr="007673FA">
              <w:rPr>
                <w:rFonts w:ascii="Verdana" w:hAnsi="Verdana" w:cs="Arial"/>
                <w:color w:val="002060"/>
                <w:sz w:val="20"/>
                <w:lang w:val="en-GB"/>
              </w:rPr>
              <w:t>/20</w:t>
            </w:r>
            <w:r w:rsidR="00B251A0">
              <w:rPr>
                <w:rFonts w:ascii="Verdana" w:hAnsi="Verdana" w:cs="Arial"/>
                <w:color w:val="002060"/>
                <w:sz w:val="20"/>
                <w:lang w:val="en-GB"/>
              </w:rPr>
              <w:t>2</w:t>
            </w:r>
            <w:permStart w:id="1311076714" w:edGrp="everyone"/>
            <w:r w:rsidR="008B32F9">
              <w:rPr>
                <w:rFonts w:ascii="Verdana" w:hAnsi="Verdana" w:cs="Arial"/>
                <w:color w:val="002060"/>
                <w:sz w:val="20"/>
                <w:lang w:val="en-GB"/>
              </w:rPr>
              <w:t xml:space="preserve">  </w:t>
            </w:r>
            <w:permEnd w:id="1311076714"/>
            <w:r w:rsidR="008B32F9">
              <w:rPr>
                <w:rFonts w:ascii="Verdana" w:hAnsi="Verdana" w:cs="Arial"/>
                <w:color w:val="002060"/>
                <w:sz w:val="20"/>
                <w:lang w:val="en-GB"/>
              </w:rPr>
              <w:t xml:space="preserve"> </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201"/>
        <w:gridCol w:w="2448"/>
        <w:gridCol w:w="2921"/>
      </w:tblGrid>
      <w:tr w:rsidR="00116FBB" w:rsidRPr="008B32F9"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13CBEF2B" w:rsidR="00116FBB" w:rsidRPr="005E466D" w:rsidRDefault="00FE7A9E" w:rsidP="00BD74C6">
            <w:pPr>
              <w:shd w:val="clear" w:color="auto" w:fill="FFFFFF"/>
              <w:tabs>
                <w:tab w:val="left" w:pos="0"/>
                <w:tab w:val="left" w:pos="40"/>
              </w:tabs>
              <w:ind w:right="34"/>
              <w:jc w:val="left"/>
              <w:rPr>
                <w:rFonts w:ascii="Verdana" w:hAnsi="Verdana" w:cs="Arial"/>
                <w:b/>
                <w:color w:val="002060"/>
                <w:sz w:val="20"/>
                <w:lang w:val="en-GB"/>
              </w:rPr>
            </w:pPr>
            <w:r>
              <w:rPr>
                <w:rFonts w:ascii="Verdana" w:hAnsi="Verdana" w:cs="Arial"/>
                <w:b/>
                <w:color w:val="002060"/>
                <w:sz w:val="20"/>
                <w:lang w:val="en-GB"/>
              </w:rPr>
              <w:t xml:space="preserve">Alexandru </w:t>
            </w:r>
            <w:proofErr w:type="spellStart"/>
            <w:r>
              <w:rPr>
                <w:rFonts w:ascii="Verdana" w:hAnsi="Verdana" w:cs="Arial"/>
                <w:b/>
                <w:color w:val="002060"/>
                <w:sz w:val="20"/>
                <w:lang w:val="en-GB"/>
              </w:rPr>
              <w:t>Ioan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Cuza</w:t>
            </w:r>
            <w:proofErr w:type="spellEnd"/>
            <w:r>
              <w:rPr>
                <w:rFonts w:ascii="Verdana" w:hAnsi="Verdana" w:cs="Arial"/>
                <w:b/>
                <w:color w:val="002060"/>
                <w:sz w:val="20"/>
                <w:lang w:val="en-GB"/>
              </w:rPr>
              <w:t xml:space="preserve"> University of Iasi</w:t>
            </w:r>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7535FFC7" w:rsidR="007967A9" w:rsidRPr="005E466D" w:rsidRDefault="00FE7A9E"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RO IASI02</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3A527F8" w:rsidR="007967A9" w:rsidRPr="005E466D" w:rsidRDefault="00FE7A9E" w:rsidP="000C167A">
            <w:pPr>
              <w:shd w:val="clear" w:color="auto" w:fill="FFFFFF"/>
              <w:ind w:right="-13"/>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51EB6D1E" w:rsidR="007967A9" w:rsidRPr="005E466D" w:rsidRDefault="00FE7A9E" w:rsidP="000C167A">
            <w:pPr>
              <w:shd w:val="clear" w:color="auto" w:fill="FFFFFF"/>
              <w:ind w:right="-993"/>
              <w:jc w:val="left"/>
              <w:rPr>
                <w:rFonts w:ascii="Verdana" w:hAnsi="Verdana" w:cs="Arial"/>
                <w:b/>
                <w:sz w:val="20"/>
                <w:lang w:val="en-GB"/>
              </w:rPr>
            </w:pPr>
            <w:r>
              <w:rPr>
                <w:rFonts w:ascii="Verdana" w:hAnsi="Verdana" w:cs="Arial"/>
                <w:b/>
                <w:sz w:val="20"/>
                <w:lang w:val="en-GB"/>
              </w:rPr>
              <w:t>ROMANIA - RO</w:t>
            </w:r>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56E939FF" w14:textId="7A4C04CE" w:rsidR="00F8532D" w:rsidRPr="00B251A0" w:rsidRDefault="00F8532D" w:rsidP="00CE0CE1">
            <w:pPr>
              <w:shd w:val="clear" w:color="auto" w:fill="FFFFFF"/>
              <w:spacing w:after="0"/>
              <w:ind w:right="-993"/>
              <w:jc w:val="left"/>
              <w:rPr>
                <w:rFonts w:ascii="Verdana" w:hAnsi="Verdana" w:cs="Arial"/>
                <w:sz w:val="20"/>
                <w:lang w:val="en-US"/>
              </w:rPr>
            </w:pP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22C1C16" w:rsidR="006F285A" w:rsidRDefault="005959D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5ECB5FD" w:rsidR="00F8532D" w:rsidRPr="00F8532D" w:rsidRDefault="005959D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B2EC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7"/>
        <w:gridCol w:w="2236"/>
        <w:gridCol w:w="2405"/>
        <w:gridCol w:w="291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2EAE01A7" w:rsidR="00BD74C6" w:rsidRPr="007673FA" w:rsidRDefault="00FE7A9E" w:rsidP="000C167A">
            <w:pPr>
              <w:shd w:val="clear" w:color="auto" w:fill="FFFFFF"/>
              <w:ind w:right="-77"/>
              <w:jc w:val="left"/>
              <w:rPr>
                <w:rFonts w:ascii="Verdana" w:hAnsi="Verdana" w:cs="Arial"/>
                <w:b/>
                <w:color w:val="002060"/>
                <w:sz w:val="20"/>
                <w:lang w:val="en-GB"/>
              </w:rPr>
            </w:pPr>
            <w:permStart w:id="511328297" w:edGrp="everyone"/>
            <w:r>
              <w:rPr>
                <w:rFonts w:ascii="Verdana" w:hAnsi="Verdana" w:cs="Arial"/>
                <w:b/>
                <w:color w:val="002060"/>
                <w:sz w:val="20"/>
                <w:lang w:val="en-GB"/>
              </w:rPr>
              <w:t xml:space="preserve">                                                           </w:t>
            </w:r>
            <w:permEnd w:id="511328297"/>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6FC7ABF" w:rsidR="00A75662" w:rsidRPr="007673FA" w:rsidRDefault="00FE7A9E"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N/A</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2D8676D0" w:rsidR="007967A9" w:rsidRPr="007673FA" w:rsidRDefault="00FE7A9E" w:rsidP="000C167A">
            <w:pPr>
              <w:shd w:val="clear" w:color="auto" w:fill="FFFFFF"/>
              <w:ind w:right="34"/>
              <w:jc w:val="left"/>
              <w:rPr>
                <w:rFonts w:ascii="Verdana" w:hAnsi="Verdana" w:cs="Arial"/>
                <w:color w:val="002060"/>
                <w:sz w:val="20"/>
                <w:lang w:val="en-GB"/>
              </w:rPr>
            </w:pPr>
            <w:permStart w:id="972623613" w:edGrp="everyone"/>
            <w:r>
              <w:rPr>
                <w:rFonts w:ascii="Verdana" w:hAnsi="Verdana" w:cs="Arial"/>
                <w:color w:val="002060"/>
                <w:sz w:val="20"/>
                <w:lang w:val="en-GB"/>
              </w:rPr>
              <w:t xml:space="preserve">                             </w:t>
            </w:r>
            <w:permEnd w:id="972623613"/>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671FFF57" w:rsidR="007967A9" w:rsidRPr="007673FA" w:rsidRDefault="00FE7A9E" w:rsidP="000C167A">
            <w:pPr>
              <w:shd w:val="clear" w:color="auto" w:fill="FFFFFF"/>
              <w:ind w:right="-77"/>
              <w:jc w:val="left"/>
              <w:rPr>
                <w:rFonts w:ascii="Verdana" w:hAnsi="Verdana" w:cs="Arial"/>
                <w:b/>
                <w:sz w:val="20"/>
                <w:lang w:val="en-GB"/>
              </w:rPr>
            </w:pPr>
            <w:permStart w:id="221387400" w:edGrp="everyone"/>
            <w:r>
              <w:rPr>
                <w:rFonts w:ascii="Verdana" w:hAnsi="Verdana" w:cs="Arial"/>
                <w:b/>
                <w:sz w:val="20"/>
                <w:lang w:val="en-GB"/>
              </w:rPr>
              <w:t xml:space="preserve">                               </w:t>
            </w:r>
            <w:permEnd w:id="221387400"/>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30026D">
      <w:pPr>
        <w:pStyle w:val="Heading4"/>
        <w:keepNext w:val="0"/>
        <w:numPr>
          <w:ilvl w:val="0"/>
          <w:numId w:val="0"/>
        </w:numPr>
        <w:spacing w:before="12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840E270"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E77104">
        <w:rPr>
          <w:rFonts w:ascii="Verdana" w:hAnsi="Verdana" w:cs="Calibri"/>
          <w:lang w:val="en-GB"/>
        </w:rPr>
        <w:t>:</w:t>
      </w:r>
      <w:r w:rsidR="00E77104" w:rsidRPr="00121A1B">
        <w:rPr>
          <w:rFonts w:ascii="Verdana" w:hAnsi="Verdana" w:cs="Calibri"/>
          <w:lang w:val="en-GB"/>
        </w:rPr>
        <w:t xml:space="preserve"> </w:t>
      </w:r>
      <w:permStart w:id="1083066747" w:edGrp="everyone"/>
      <w:r w:rsidR="00E77104" w:rsidRPr="00121A1B">
        <w:rPr>
          <w:rFonts w:ascii="Verdana" w:hAnsi="Verdana" w:cs="Calibri"/>
          <w:lang w:val="en-GB"/>
        </w:rPr>
        <w:t>…………………</w:t>
      </w:r>
      <w:permEnd w:id="1083066747"/>
      <w:r w:rsidR="00E77104">
        <w:rPr>
          <w:rFonts w:ascii="Verdana" w:hAnsi="Verdana" w:cs="Calibri"/>
          <w:lang w:val="en-GB"/>
        </w:rPr>
        <w:t xml:space="preserve"> (ISCED code)</w:t>
      </w:r>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5959D9"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5959D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5959D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5959D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B32F9"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B32F9"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5A6D51">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5A6D51">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5A6D51">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239D" w14:textId="77777777" w:rsidR="005959D9" w:rsidRDefault="005959D9">
      <w:r>
        <w:separator/>
      </w:r>
    </w:p>
  </w:endnote>
  <w:endnote w:type="continuationSeparator" w:id="0">
    <w:p w14:paraId="0EA2C654" w14:textId="77777777" w:rsidR="005959D9" w:rsidRDefault="005959D9">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7496F13"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00650CB9">
        <w:rPr>
          <w:rFonts w:ascii="Verdana" w:hAnsi="Verdana"/>
          <w:sz w:val="16"/>
          <w:szCs w:val="16"/>
          <w:lang w:val="en-GB"/>
        </w:rPr>
        <w:t>HEIs</w:t>
      </w:r>
      <w:r w:rsidRPr="00C05979">
        <w:rPr>
          <w:rFonts w:ascii="Verdana" w:hAnsi="Verdana" w:cs="Calibri"/>
          <w:sz w:val="16"/>
          <w:szCs w:val="16"/>
          <w:lang w:val="en-GB"/>
        </w:rPr>
        <w:t xml:space="preserve">, this agreement must be always signed by the staff member, </w:t>
      </w:r>
      <w:r w:rsidR="00C01CCE" w:rsidRPr="005F30E7">
        <w:rPr>
          <w:rFonts w:ascii="Verdana" w:hAnsi="Verdana"/>
          <w:sz w:val="16"/>
          <w:szCs w:val="16"/>
          <w:lang w:val="en-GB"/>
        </w:rPr>
        <w:t xml:space="preserve">the </w:t>
      </w:r>
      <w:r w:rsidR="00C01CCE">
        <w:rPr>
          <w:rFonts w:ascii="Verdana" w:hAnsi="Verdana"/>
          <w:sz w:val="16"/>
          <w:szCs w:val="16"/>
          <w:lang w:val="en-GB"/>
        </w:rPr>
        <w:t>sending</w:t>
      </w:r>
      <w:r w:rsidR="00C01CCE" w:rsidRPr="005F30E7">
        <w:rPr>
          <w:rFonts w:ascii="Verdana" w:hAnsi="Verdana"/>
          <w:sz w:val="16"/>
          <w:szCs w:val="16"/>
          <w:lang w:val="en-GB"/>
        </w:rPr>
        <w:t xml:space="preserve"> and the </w:t>
      </w:r>
      <w:r w:rsidR="00C01CCE">
        <w:rPr>
          <w:rFonts w:ascii="Verdana" w:hAnsi="Verdana"/>
          <w:sz w:val="16"/>
          <w:szCs w:val="16"/>
          <w:lang w:val="en-GB"/>
        </w:rPr>
        <w:t>receiving</w:t>
      </w:r>
      <w:r w:rsidR="00C01CCE" w:rsidRPr="005F30E7">
        <w:rPr>
          <w:rFonts w:ascii="Verdana" w:hAnsi="Verdana"/>
          <w:sz w:val="16"/>
          <w:szCs w:val="16"/>
          <w:lang w:val="en-GB"/>
        </w:rPr>
        <w:t xml:space="preserve"> HEI</w:t>
      </w:r>
      <w:r w:rsidRPr="00C05979">
        <w:rPr>
          <w:rFonts w:ascii="Verdana" w:hAnsi="Verdana" w:cs="Calibri"/>
          <w:sz w:val="16"/>
          <w:szCs w:val="16"/>
          <w:lang w:val="en-GB"/>
        </w:rPr>
        <w:t xml:space="preserve"> (three signatures in total). </w:t>
      </w:r>
    </w:p>
    <w:p w14:paraId="18DC461A" w14:textId="45D2C0DB"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00650CB9">
        <w:rPr>
          <w:rFonts w:ascii="Verdana" w:hAnsi="Verdana"/>
          <w:sz w:val="16"/>
          <w:szCs w:val="16"/>
          <w:lang w:val="en-GB"/>
        </w:rPr>
        <w:t>outgoing mobility of</w:t>
      </w:r>
      <w:r w:rsidR="00650CB9" w:rsidRPr="005F30E7">
        <w:rPr>
          <w:rFonts w:ascii="Verdana" w:hAnsi="Verdana"/>
          <w:sz w:val="16"/>
          <w:szCs w:val="16"/>
          <w:lang w:val="en-GB"/>
        </w:rPr>
        <w:t xml:space="preserve"> invited staff from enterprises to teach in </w:t>
      </w:r>
      <w:r w:rsidR="00650CB9">
        <w:rPr>
          <w:rFonts w:ascii="Verdana" w:hAnsi="Verdana"/>
          <w:sz w:val="16"/>
          <w:szCs w:val="16"/>
          <w:lang w:val="en-GB"/>
        </w:rPr>
        <w:t>a HEI</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00DF4C5D">
        <w:rPr>
          <w:rFonts w:ascii="Verdana" w:hAnsi="Verdana" w:cs="Calibri"/>
          <w:sz w:val="16"/>
          <w:szCs w:val="16"/>
          <w:lang w:val="en-GB"/>
        </w:rPr>
        <w:t>;</w:t>
      </w:r>
      <w:r w:rsidRPr="00AB24FE">
        <w:rPr>
          <w:rFonts w:ascii="Verdana" w:hAnsi="Verdana" w:cs="Calibri"/>
          <w:sz w:val="16"/>
          <w:szCs w:val="16"/>
          <w:lang w:val="en-GB"/>
        </w:rPr>
        <w:t xml:space="preserve"> the </w:t>
      </w:r>
      <w:r w:rsidR="00453439" w:rsidRPr="005F30E7">
        <w:rPr>
          <w:rFonts w:ascii="Verdana" w:hAnsi="Verdana"/>
          <w:sz w:val="16"/>
          <w:szCs w:val="16"/>
          <w:lang w:val="en-GB"/>
        </w:rPr>
        <w:t>beneficiary</w:t>
      </w:r>
      <w:r w:rsidRPr="00AB24FE">
        <w:rPr>
          <w:rFonts w:ascii="Verdana" w:hAnsi="Verdana" w:cs="Calibri"/>
          <w:sz w:val="16"/>
          <w:szCs w:val="16"/>
          <w:lang w:val="en-GB"/>
        </w:rPr>
        <w:t>; the HEI receiving the staff member and the enterprise</w:t>
      </w:r>
      <w:r w:rsidR="00453439">
        <w:rPr>
          <w:rFonts w:ascii="Verdana" w:hAnsi="Verdana" w:cs="Calibri"/>
          <w:sz w:val="16"/>
          <w:szCs w:val="16"/>
          <w:lang w:val="en-GB"/>
        </w:rPr>
        <w:t xml:space="preserve"> </w:t>
      </w:r>
      <w:r w:rsidR="00453439">
        <w:rPr>
          <w:rFonts w:ascii="Verdana" w:hAnsi="Verdana"/>
          <w:sz w:val="16"/>
          <w:szCs w:val="16"/>
          <w:lang w:val="en-GB"/>
        </w:rPr>
        <w:t>they belong to</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w:t>
      </w:r>
      <w:r w:rsidR="00453439">
        <w:rPr>
          <w:rFonts w:ascii="Verdana" w:hAnsi="Verdana"/>
          <w:sz w:val="16"/>
          <w:szCs w:val="16"/>
          <w:lang w:val="en-GB"/>
        </w:rPr>
        <w:t>beneficiary</w:t>
      </w:r>
      <w:r w:rsidRPr="00AB24FE">
        <w:rPr>
          <w:rFonts w:ascii="Verdana" w:hAnsi="Verdana" w:cs="Calibri"/>
          <w:sz w:val="16"/>
          <w:szCs w:val="16"/>
          <w:lang w:val="en-GB"/>
        </w:rPr>
        <w:t xml:space="preserve"> HEI organising the mobility. </w:t>
      </w:r>
    </w:p>
    <w:p w14:paraId="69BA2AFB" w14:textId="1314ABA3" w:rsidR="00BD74C6" w:rsidRDefault="00453439" w:rsidP="00800D27">
      <w:pPr>
        <w:pStyle w:val="EndnoteText"/>
        <w:numPr>
          <w:ilvl w:val="0"/>
          <w:numId w:val="45"/>
        </w:numPr>
        <w:spacing w:after="0"/>
        <w:rPr>
          <w:rFonts w:ascii="Verdana" w:hAnsi="Verdana"/>
          <w:sz w:val="16"/>
          <w:szCs w:val="16"/>
          <w:lang w:val="en-GB"/>
        </w:rPr>
      </w:pPr>
      <w:r>
        <w:rPr>
          <w:rFonts w:ascii="Verdana" w:hAnsi="Verdana"/>
          <w:sz w:val="16"/>
          <w:szCs w:val="16"/>
          <w:lang w:val="en-GB"/>
        </w:rPr>
        <w:t>In the case of incoming mobility of invited</w:t>
      </w:r>
      <w:r w:rsidRPr="005F30E7">
        <w:rPr>
          <w:rFonts w:ascii="Verdana" w:hAnsi="Verdana"/>
          <w:sz w:val="16"/>
          <w:szCs w:val="16"/>
          <w:lang w:val="en-GB"/>
        </w:rPr>
        <w:t xml:space="preserve"> staff from enterprises to teach in </w:t>
      </w:r>
      <w:r>
        <w:rPr>
          <w:rFonts w:ascii="Verdana" w:hAnsi="Verdana"/>
          <w:sz w:val="16"/>
          <w:szCs w:val="16"/>
          <w:lang w:val="en-GB"/>
        </w:rPr>
        <w:t>a</w:t>
      </w:r>
      <w:r w:rsidRPr="005F30E7">
        <w:rPr>
          <w:rFonts w:ascii="Verdana" w:hAnsi="Verdana"/>
          <w:sz w:val="16"/>
          <w:szCs w:val="16"/>
          <w:lang w:val="en-GB"/>
        </w:rPr>
        <w:t xml:space="preserve"> HEI</w:t>
      </w:r>
      <w:r w:rsidR="00BD74C6" w:rsidRPr="00AB24FE">
        <w:rPr>
          <w:rFonts w:ascii="Verdana" w:hAnsi="Verdana" w:cs="Calibri"/>
          <w:sz w:val="16"/>
          <w:szCs w:val="16"/>
          <w:lang w:val="en-GB"/>
        </w:rPr>
        <w:t xml:space="preserve">, it will be sufficient with the </w:t>
      </w:r>
      <w:r w:rsidR="00BD74C6" w:rsidRPr="001B5227">
        <w:rPr>
          <w:rFonts w:ascii="Verdana" w:hAnsi="Verdana"/>
          <w:sz w:val="16"/>
          <w:szCs w:val="16"/>
          <w:lang w:val="en-GB"/>
        </w:rPr>
        <w:t xml:space="preserve">signature of the staff member, the </w:t>
      </w:r>
      <w:r w:rsidR="0041253F">
        <w:rPr>
          <w:rFonts w:ascii="Verdana" w:hAnsi="Verdana"/>
          <w:sz w:val="16"/>
          <w:szCs w:val="16"/>
          <w:lang w:val="en-GB"/>
        </w:rPr>
        <w:t>beneficiary</w:t>
      </w:r>
      <w:r w:rsidR="0041253F" w:rsidRPr="005F30E7">
        <w:rPr>
          <w:rFonts w:ascii="Verdana" w:hAnsi="Verdana"/>
          <w:sz w:val="16"/>
          <w:szCs w:val="16"/>
          <w:lang w:val="en-GB"/>
        </w:rPr>
        <w:t xml:space="preserve"> </w:t>
      </w:r>
      <w:r w:rsidR="00BD74C6" w:rsidRPr="001B5227">
        <w:rPr>
          <w:rFonts w:ascii="Verdana" w:hAnsi="Verdana"/>
          <w:sz w:val="16"/>
          <w:szCs w:val="16"/>
          <w:lang w:val="en-GB"/>
        </w:rPr>
        <w:t>HEI and the sending organisation (three signatures in total).</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B88B26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8467E0">
        <w:rPr>
          <w:rFonts w:ascii="Verdana" w:hAnsi="Verdana" w:cs="Calibri"/>
          <w:b/>
          <w:sz w:val="16"/>
          <w:szCs w:val="16"/>
          <w:lang w:val="en-GB"/>
        </w:rPr>
        <w:t>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Pr>
          <w:rFonts w:ascii="Verdana" w:hAnsi="Verdana"/>
          <w:sz w:val="16"/>
          <w:szCs w:val="16"/>
          <w:lang w:val="en-GB"/>
        </w:rPr>
        <w:t>.</w:t>
      </w:r>
    </w:p>
  </w:endnote>
  <w:endnote w:id="5">
    <w:p w14:paraId="5923D6CA" w14:textId="7DCB79EF"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E1490E">
        <w:rPr>
          <w:rFonts w:ascii="Verdana" w:hAnsi="Verdana"/>
          <w:sz w:val="16"/>
          <w:szCs w:val="16"/>
          <w:lang w:val="en-GB"/>
        </w:rPr>
        <w:t>EU Member States and third countries associated to the programme</w:t>
      </w:r>
      <w:r w:rsidRPr="002F549E">
        <w:rPr>
          <w:rFonts w:ascii="Verdana" w:hAnsi="Verdana"/>
          <w:sz w:val="16"/>
          <w:szCs w:val="16"/>
          <w:lang w:val="en-GB"/>
        </w:rPr>
        <w:t>.</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321A6E3"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w:t>
      </w:r>
      <w:r w:rsidR="001016EA">
        <w:rPr>
          <w:rFonts w:ascii="Verdana" w:hAnsi="Verdana" w:cs="Calibri"/>
          <w:sz w:val="16"/>
          <w:szCs w:val="16"/>
          <w:lang w:val="en-GB"/>
        </w:rPr>
        <w:t>beneficiary</w:t>
      </w:r>
      <w:r w:rsidR="001016EA" w:rsidRPr="002F549E">
        <w:rPr>
          <w:rFonts w:ascii="Verdana" w:hAnsi="Verdana" w:cs="Calibri"/>
          <w:sz w:val="16"/>
          <w:szCs w:val="16"/>
          <w:lang w:val="en-GB"/>
        </w:rPr>
        <w:t xml:space="preserve"> </w:t>
      </w:r>
      <w:r w:rsidRPr="002F549E">
        <w:rPr>
          <w:rFonts w:ascii="Verdana" w:hAnsi="Verdana" w:cs="Calibri"/>
          <w:sz w:val="16"/>
          <w:szCs w:val="16"/>
          <w:lang w:val="en-GB"/>
        </w:rPr>
        <w:t>institution.</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453055E9" w:rsidR="00BD74C6" w:rsidRDefault="00BD74C6">
        <w:pPr>
          <w:pStyle w:val="Footer"/>
          <w:jc w:val="center"/>
        </w:pPr>
        <w:r>
          <w:fldChar w:fldCharType="begin"/>
        </w:r>
        <w:r>
          <w:instrText xml:space="preserve"> PAGE   \* MERGEFORMAT </w:instrText>
        </w:r>
        <w:r>
          <w:fldChar w:fldCharType="separate"/>
        </w:r>
        <w:r w:rsidR="007550DA">
          <w:rPr>
            <w:noProof/>
          </w:rPr>
          <w:t>4</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137A" w14:textId="77777777" w:rsidR="005959D9" w:rsidRDefault="005959D9">
      <w:r>
        <w:separator/>
      </w:r>
    </w:p>
  </w:footnote>
  <w:footnote w:type="continuationSeparator" w:id="0">
    <w:p w14:paraId="3578C45D" w14:textId="77777777" w:rsidR="005959D9" w:rsidRDefault="00595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636E"/>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E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535"/>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2FC9"/>
    <w:rsid w:val="001C4019"/>
    <w:rsid w:val="001C4572"/>
    <w:rsid w:val="001C5CC2"/>
    <w:rsid w:val="001C6092"/>
    <w:rsid w:val="001D277F"/>
    <w:rsid w:val="001D3295"/>
    <w:rsid w:val="001D5524"/>
    <w:rsid w:val="001D56D5"/>
    <w:rsid w:val="001D5AAB"/>
    <w:rsid w:val="001E0A7F"/>
    <w:rsid w:val="001E0F6A"/>
    <w:rsid w:val="001E13D3"/>
    <w:rsid w:val="001E6D64"/>
    <w:rsid w:val="001E6D87"/>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2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914"/>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0B7"/>
    <w:rsid w:val="003C4371"/>
    <w:rsid w:val="003C496C"/>
    <w:rsid w:val="003C5E5B"/>
    <w:rsid w:val="003C67DC"/>
    <w:rsid w:val="003C7CEB"/>
    <w:rsid w:val="003D0705"/>
    <w:rsid w:val="003D457E"/>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D2C"/>
    <w:rsid w:val="004113AE"/>
    <w:rsid w:val="00411576"/>
    <w:rsid w:val="0041253F"/>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439"/>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572B"/>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AD9"/>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350F"/>
    <w:rsid w:val="005840D6"/>
    <w:rsid w:val="005848E1"/>
    <w:rsid w:val="00590D56"/>
    <w:rsid w:val="00590FA1"/>
    <w:rsid w:val="0059106A"/>
    <w:rsid w:val="005931F7"/>
    <w:rsid w:val="00593D06"/>
    <w:rsid w:val="00594309"/>
    <w:rsid w:val="00594729"/>
    <w:rsid w:val="005959D9"/>
    <w:rsid w:val="00595FA2"/>
    <w:rsid w:val="005970CB"/>
    <w:rsid w:val="005977C7"/>
    <w:rsid w:val="005A1D32"/>
    <w:rsid w:val="005A4856"/>
    <w:rsid w:val="005A4F12"/>
    <w:rsid w:val="005A4FF1"/>
    <w:rsid w:val="005A6207"/>
    <w:rsid w:val="005A6D51"/>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497E"/>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CB9"/>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8DC"/>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DA"/>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430"/>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7E0"/>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2F9"/>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C39"/>
    <w:rsid w:val="00931E7A"/>
    <w:rsid w:val="009349E8"/>
    <w:rsid w:val="00934F2C"/>
    <w:rsid w:val="009356D2"/>
    <w:rsid w:val="009360ED"/>
    <w:rsid w:val="00937AE6"/>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061"/>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C94"/>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A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BC8"/>
    <w:rsid w:val="00B605D8"/>
    <w:rsid w:val="00B6179F"/>
    <w:rsid w:val="00B6334B"/>
    <w:rsid w:val="00B6390C"/>
    <w:rsid w:val="00B63ACD"/>
    <w:rsid w:val="00B65C9E"/>
    <w:rsid w:val="00B66239"/>
    <w:rsid w:val="00B6735A"/>
    <w:rsid w:val="00B67611"/>
    <w:rsid w:val="00B6764E"/>
    <w:rsid w:val="00B709B3"/>
    <w:rsid w:val="00B70D46"/>
    <w:rsid w:val="00B71396"/>
    <w:rsid w:val="00B726CA"/>
    <w:rsid w:val="00B7446B"/>
    <w:rsid w:val="00B74C8E"/>
    <w:rsid w:val="00B74F59"/>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CCE"/>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72"/>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0CE1"/>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EFD"/>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2EC7"/>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6932"/>
    <w:rsid w:val="00DE7B28"/>
    <w:rsid w:val="00DF1964"/>
    <w:rsid w:val="00DF4C5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90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04"/>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BC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16F3"/>
    <w:rsid w:val="00FE25ED"/>
    <w:rsid w:val="00FE262D"/>
    <w:rsid w:val="00FE3343"/>
    <w:rsid w:val="00FE7A9E"/>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A80F71-EE5D-4811-B04B-225A863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3D6C096-CDD8-4E7D-B420-3E6F786A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4</Pages>
  <Words>597</Words>
  <Characters>3405</Characters>
  <Application>Microsoft Office Word</Application>
  <DocSecurity>8</DocSecurity>
  <PresentationFormat>Microsoft Word 11.0</PresentationFormat>
  <Lines>28</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Otilia</cp:lastModifiedBy>
  <cp:revision>21</cp:revision>
  <cp:lastPrinted>2018-03-16T17:29:00Z</cp:lastPrinted>
  <dcterms:created xsi:type="dcterms:W3CDTF">2023-05-10T11:32:00Z</dcterms:created>
  <dcterms:modified xsi:type="dcterms:W3CDTF">2023-05-23T06:25:00Z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