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1AB9C3DE" w:rsidR="001903D7" w:rsidRPr="007673FA" w:rsidRDefault="00E56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bookmarkStart w:id="0" w:name="_GoBack"/>
            <w:bookmarkEnd w:id="0"/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75AE5A13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567E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567E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61764D43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934CB8">
        <w:rPr>
          <w:rFonts w:ascii="Verdana" w:hAnsi="Verdana"/>
          <w:sz w:val="16"/>
          <w:szCs w:val="16"/>
          <w:highlight w:val="yellow"/>
          <w:lang w:val="en-GB"/>
        </w:rPr>
        <w:t xml:space="preserve">In case the mobility combines teaching and training activities, </w:t>
      </w:r>
      <w:r w:rsidRPr="00934CB8">
        <w:rPr>
          <w:rFonts w:ascii="Verdana" w:hAnsi="Verdana"/>
          <w:b/>
          <w:sz w:val="16"/>
          <w:szCs w:val="16"/>
          <w:highlight w:val="yellow"/>
          <w:lang w:val="en-GB"/>
        </w:rPr>
        <w:t>this template</w:t>
      </w:r>
      <w:r w:rsidRPr="00934CB8">
        <w:rPr>
          <w:rFonts w:ascii="Verdana" w:hAnsi="Verdana"/>
          <w:sz w:val="16"/>
          <w:szCs w:val="16"/>
          <w:highlight w:val="yellow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3CC27DC5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receives.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  <w:proofErr w:type="gramEnd"/>
    </w:p>
  </w:endnote>
  <w:endnote w:id="5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6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F8C4684" w:rsidR="00E01AAA" w:rsidRPr="00AD66BB" w:rsidRDefault="00934CB8" w:rsidP="00934CB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 w:rsidRPr="008D7DA3">
            <w:rPr>
              <w:rFonts w:ascii="Gill Sans MT" w:hAnsi="Gill Sans MT" w:cs="Courier New"/>
              <w:noProof/>
              <w:lang w:val="en-US"/>
            </w:rPr>
            <w:drawing>
              <wp:inline distT="0" distB="0" distL="0" distR="0" wp14:anchorId="0379FA11" wp14:editId="797B15EB">
                <wp:extent cx="858113" cy="681990"/>
                <wp:effectExtent l="0" t="0" r="0" b="3810"/>
                <wp:docPr id="4" name="Picture 3" descr="Lucru_RO_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cru_RO_Heade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r="79986"/>
                        <a:stretch/>
                      </pic:blipFill>
                      <pic:spPr bwMode="auto">
                        <a:xfrm>
                          <a:off x="0" y="0"/>
                          <a:ext cx="881646" cy="70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2634FEE2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2D2A019A" w:rsidR="00506408" w:rsidRPr="00B6735A" w:rsidRDefault="00934CB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93A62" wp14:editId="39CE5965">
              <wp:simplePos x="0" y="0"/>
              <wp:positionH relativeFrom="column">
                <wp:posOffset>3598990</wp:posOffset>
              </wp:positionH>
              <wp:positionV relativeFrom="paragraph">
                <wp:posOffset>-565282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3.4pt;margin-top:-44.5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GlOoSP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CB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67EC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6E939CB"/>
  <w15:docId w15:val="{AAF74135-BC11-4D21-BE4D-B13004B2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704C28-D8EF-43DD-9D69-80B3BEA8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441</Words>
  <Characters>2518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2954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Stoika Radu</cp:lastModifiedBy>
  <cp:revision>4</cp:revision>
  <cp:lastPrinted>2013-11-06T08:46:00Z</cp:lastPrinted>
  <dcterms:created xsi:type="dcterms:W3CDTF">2017-03-13T15:40:00Z</dcterms:created>
  <dcterms:modified xsi:type="dcterms:W3CDTF">2019-06-11T12:49:00Z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