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C57E3E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C57E3E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1FE4C697" w:rsidR="00377526" w:rsidRPr="007673FA" w:rsidRDefault="0025686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D57CCE9" w:rsidR="00377526" w:rsidRPr="007673FA" w:rsidRDefault="00BC6A3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2022/2023</w:t>
            </w:r>
            <w:bookmarkStart w:id="0" w:name="_GoBack"/>
            <w:bookmarkEnd w:id="0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524BAF3D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D796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D796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C0CB" w14:textId="77777777" w:rsidR="001D7966" w:rsidRDefault="001D7966">
      <w:r>
        <w:separator/>
      </w:r>
    </w:p>
  </w:endnote>
  <w:endnote w:type="continuationSeparator" w:id="0">
    <w:p w14:paraId="68AE1B09" w14:textId="77777777" w:rsidR="001D7966" w:rsidRDefault="001D796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898A13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3C8E9592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01CF5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4016B" w14:textId="77777777" w:rsidR="001D7966" w:rsidRDefault="001D7966">
      <w:r>
        <w:separator/>
      </w:r>
    </w:p>
  </w:footnote>
  <w:footnote w:type="continuationSeparator" w:id="0">
    <w:p w14:paraId="75DD3E09" w14:textId="77777777" w:rsidR="001D7966" w:rsidRDefault="001D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1A1DE63" w:rsidR="00E01AAA" w:rsidRPr="00AD66BB" w:rsidRDefault="006512C8" w:rsidP="006512C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D7DA3">
            <w:rPr>
              <w:rFonts w:ascii="Gill Sans MT" w:hAnsi="Gill Sans MT" w:cs="Courier New"/>
              <w:noProof/>
              <w:lang w:val="en-US"/>
            </w:rPr>
            <w:drawing>
              <wp:inline distT="0" distB="0" distL="0" distR="0" wp14:anchorId="59DD3F06" wp14:editId="17C7B8D3">
                <wp:extent cx="858113" cy="681990"/>
                <wp:effectExtent l="0" t="0" r="0" b="3810"/>
                <wp:docPr id="4" name="Picture 3" descr="Lucru_R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cru_RO_Hea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r="79986"/>
                        <a:stretch/>
                      </pic:blipFill>
                      <pic:spPr bwMode="auto">
                        <a:xfrm>
                          <a:off x="0" y="0"/>
                          <a:ext cx="881646" cy="70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3F1B8B4" w:rsidR="00506408" w:rsidRPr="00495B18" w:rsidRDefault="006512C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72C5C7" wp14:editId="00656840">
              <wp:simplePos x="0" y="0"/>
              <wp:positionH relativeFrom="column">
                <wp:posOffset>3848372</wp:posOffset>
              </wp:positionH>
              <wp:positionV relativeFrom="paragraph">
                <wp:posOffset>-612783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pt;margin-top:-48.25pt;width:136.1pt;height:4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5hXky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966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86D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2C8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A3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C9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E3E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AF74135-BC11-4D21-BE4D-B13004B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EC356-7AAE-4C77-98AC-A3E075B5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368</Words>
  <Characters>2100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2464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HP</cp:lastModifiedBy>
  <cp:revision>7</cp:revision>
  <cp:lastPrinted>2013-11-06T08:46:00Z</cp:lastPrinted>
  <dcterms:created xsi:type="dcterms:W3CDTF">2017-03-13T14:43:00Z</dcterms:created>
  <dcterms:modified xsi:type="dcterms:W3CDTF">2022-11-03T07:33:00Z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