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B67B8C" w:rsidP="00B67B8C">
      <w:pPr>
        <w:tabs>
          <w:tab w:val="center" w:pos="4380"/>
          <w:tab w:val="left" w:pos="7785"/>
        </w:tabs>
        <w:spacing w:after="120"/>
        <w:ind w:right="28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="00102223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</w:p>
    <w:p w:rsidR="00F71F07" w:rsidRDefault="00F71F07" w:rsidP="00B67B8C">
      <w:pPr>
        <w:ind w:right="-992"/>
        <w:jc w:val="center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A27990">
            <w:pPr>
              <w:shd w:val="clear" w:color="auto" w:fill="FFFFFF"/>
              <w:spacing w:after="120"/>
              <w:ind w:right="-6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A27990">
            <w:pPr>
              <w:shd w:val="clear" w:color="auto" w:fill="FFFFFF"/>
              <w:spacing w:after="120"/>
              <w:ind w:right="-5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A27990">
            <w:pPr>
              <w:shd w:val="clear" w:color="auto" w:fill="FFFFFF"/>
              <w:spacing w:after="120"/>
              <w:ind w:right="-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A27990">
            <w:pPr>
              <w:shd w:val="clear" w:color="auto" w:fill="FFFFFF"/>
              <w:spacing w:after="120"/>
              <w:ind w:right="-145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A27990">
            <w:pPr>
              <w:shd w:val="clear" w:color="auto" w:fill="FFFFFF"/>
              <w:spacing w:after="120"/>
              <w:ind w:right="-62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A27990">
            <w:pPr>
              <w:shd w:val="clear" w:color="auto" w:fill="FFFFFF"/>
              <w:spacing w:after="120"/>
              <w:ind w:right="-5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A27990">
            <w:pPr>
              <w:shd w:val="clear" w:color="auto" w:fill="FFFFFF"/>
              <w:spacing w:after="120"/>
              <w:ind w:right="-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A27990">
            <w:pPr>
              <w:shd w:val="clear" w:color="auto" w:fill="FFFFFF"/>
              <w:spacing w:after="120"/>
              <w:ind w:right="-55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A27990">
            <w:pPr>
              <w:shd w:val="clear" w:color="auto" w:fill="FFFFFF"/>
              <w:spacing w:after="120"/>
              <w:ind w:right="-6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A27990">
            <w:pPr>
              <w:shd w:val="clear" w:color="auto" w:fill="FFFFFF"/>
              <w:spacing w:after="120"/>
              <w:ind w:right="-5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A27990">
            <w:pPr>
              <w:shd w:val="clear" w:color="auto" w:fill="FFFFFF"/>
              <w:spacing w:after="120"/>
              <w:ind w:right="-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A27990">
            <w:pPr>
              <w:shd w:val="clear" w:color="auto" w:fill="FFFFFF"/>
              <w:spacing w:after="120"/>
              <w:ind w:right="-55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A27990">
            <w:pPr>
              <w:shd w:val="clear" w:color="auto" w:fill="FFFFFF"/>
              <w:spacing w:after="120"/>
              <w:ind w:right="-6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A27990">
            <w:pPr>
              <w:shd w:val="clear" w:color="auto" w:fill="FFFFFF"/>
              <w:spacing w:after="120"/>
              <w:ind w:right="-55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445"/>
        <w:gridCol w:w="1481"/>
        <w:gridCol w:w="2226"/>
        <w:gridCol w:w="3620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A27990">
            <w:pPr>
              <w:shd w:val="clear" w:color="auto" w:fill="FFFFFF"/>
              <w:spacing w:after="0"/>
              <w:ind w:right="-6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DB58FB" w:rsidP="00A27990">
            <w:pPr>
              <w:shd w:val="clear" w:color="auto" w:fill="FFFFFF"/>
              <w:ind w:right="-58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Alexandru Ioan Cuza University of Iasi</w:t>
            </w:r>
          </w:p>
        </w:tc>
      </w:tr>
      <w:tr w:rsidR="00DB58FB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  <w:p w:rsidR="007967A9" w:rsidRPr="005E466D" w:rsidRDefault="007967A9" w:rsidP="00A27990">
            <w:pPr>
              <w:shd w:val="clear" w:color="auto" w:fill="FFFFFF"/>
              <w:spacing w:after="0"/>
              <w:ind w:right="-15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DB58FB">
            <w:pPr>
              <w:shd w:val="clear" w:color="auto" w:fill="FFFFFF"/>
              <w:spacing w:after="0"/>
              <w:ind w:right="-95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DB58FB" w:rsidP="00A27990">
            <w:pPr>
              <w:shd w:val="clear" w:color="auto" w:fill="FFFFFF"/>
              <w:ind w:right="-64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RO IASI02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A27990">
            <w:pPr>
              <w:shd w:val="clear" w:color="auto" w:fill="FFFFFF"/>
              <w:ind w:right="-86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A27990">
            <w:pPr>
              <w:shd w:val="clear" w:color="auto" w:fill="FFFFFF"/>
              <w:ind w:right="-58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DB58FB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A27990">
            <w:pPr>
              <w:shd w:val="clear" w:color="auto" w:fill="FFFFFF"/>
              <w:ind w:right="-15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DB58FB" w:rsidP="00A27990">
            <w:pPr>
              <w:shd w:val="clear" w:color="auto" w:fill="FFFFFF"/>
              <w:ind w:right="-6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Carol I Boulevard, 11, 700506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A27990">
            <w:pPr>
              <w:shd w:val="clear" w:color="auto" w:fill="FFFFFF"/>
              <w:spacing w:after="0"/>
              <w:ind w:right="-86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DB58FB" w:rsidP="00A27990">
            <w:pPr>
              <w:shd w:val="clear" w:color="auto" w:fill="FFFFFF"/>
              <w:ind w:right="-58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Romania</w:t>
            </w:r>
          </w:p>
        </w:tc>
      </w:tr>
      <w:tr w:rsidR="00DB58FB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A27990">
            <w:pPr>
              <w:shd w:val="clear" w:color="auto" w:fill="FFFFFF"/>
              <w:ind w:right="-6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DB58FB" w:rsidP="00A27990">
            <w:pPr>
              <w:shd w:val="clear" w:color="auto" w:fill="FFFFFF"/>
              <w:ind w:right="-15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Alexandra Teodorescu</w:t>
            </w: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A27990">
            <w:pPr>
              <w:shd w:val="clear" w:color="auto" w:fill="FFFFFF"/>
              <w:spacing w:after="0"/>
              <w:ind w:right="-176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7967A9" w:rsidRDefault="00DB58FB" w:rsidP="00A27990">
            <w:pPr>
              <w:shd w:val="clear" w:color="auto" w:fill="FFFFFF"/>
              <w:ind w:right="-58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alexandra.teodorescu@uaic.ro</w:t>
            </w:r>
          </w:p>
          <w:p w:rsidR="00DB58FB" w:rsidRPr="005E466D" w:rsidRDefault="00DB58FB" w:rsidP="00A27990">
            <w:pPr>
              <w:shd w:val="clear" w:color="auto" w:fill="FFFFFF"/>
              <w:ind w:right="-58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+40 232201021</w:t>
            </w:r>
            <w:bookmarkStart w:id="0" w:name="_GoBack"/>
            <w:bookmarkEnd w:id="0"/>
          </w:p>
        </w:tc>
      </w:tr>
      <w:tr w:rsidR="00DB58FB" w:rsidRPr="005F0E76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DB58FB">
            <w:pPr>
              <w:shd w:val="clear" w:color="auto" w:fill="FFFFFF"/>
              <w:spacing w:after="0"/>
              <w:ind w:right="-95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5E466D" w:rsidRDefault="00F8532D" w:rsidP="00A27990">
            <w:pPr>
              <w:shd w:val="clear" w:color="auto" w:fill="FFFFFF"/>
              <w:spacing w:after="0"/>
              <w:ind w:right="-6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F8532D" w:rsidRPr="005E466D" w:rsidRDefault="00F8532D" w:rsidP="00A27990">
            <w:pPr>
              <w:shd w:val="clear" w:color="auto" w:fill="FFFFFF"/>
              <w:spacing w:after="0"/>
              <w:ind w:right="-6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27990">
            <w:pPr>
              <w:shd w:val="clear" w:color="auto" w:fill="FFFFFF"/>
              <w:spacing w:after="0"/>
              <w:ind w:right="-86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Default="00395A4D" w:rsidP="00A27990">
            <w:pPr>
              <w:spacing w:after="120"/>
              <w:ind w:right="-58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395A4D" w:rsidP="00A27990">
            <w:pPr>
              <w:shd w:val="clear" w:color="auto" w:fill="FFFFFF"/>
              <w:spacing w:after="0"/>
              <w:ind w:right="-58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4"/>
        <w:gridCol w:w="2220"/>
        <w:gridCol w:w="2239"/>
        <w:gridCol w:w="2109"/>
      </w:tblGrid>
      <w:tr w:rsidR="00DB58FB" w:rsidRPr="007673FA" w:rsidTr="00702BB7">
        <w:trPr>
          <w:trHeight w:val="371"/>
        </w:trPr>
        <w:tc>
          <w:tcPr>
            <w:tcW w:w="2204" w:type="dxa"/>
            <w:shd w:val="clear" w:color="auto" w:fill="FFFFFF"/>
          </w:tcPr>
          <w:p w:rsidR="00DB58FB" w:rsidRPr="007673FA" w:rsidRDefault="00DB58FB" w:rsidP="00A27990">
            <w:pPr>
              <w:shd w:val="clear" w:color="auto" w:fill="FFFFFF"/>
              <w:spacing w:after="0"/>
              <w:ind w:right="-6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568" w:type="dxa"/>
            <w:gridSpan w:val="3"/>
            <w:shd w:val="clear" w:color="auto" w:fill="FFFFFF"/>
          </w:tcPr>
          <w:p w:rsidR="00DB58FB" w:rsidRPr="007673FA" w:rsidRDefault="00DB58FB" w:rsidP="00A27990">
            <w:pPr>
              <w:shd w:val="clear" w:color="auto" w:fill="FFFFFF"/>
              <w:ind w:right="-58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DB58FB" w:rsidRPr="007673FA" w:rsidTr="00DB58FB">
        <w:trPr>
          <w:trHeight w:val="371"/>
        </w:trPr>
        <w:tc>
          <w:tcPr>
            <w:tcW w:w="2204" w:type="dxa"/>
            <w:shd w:val="clear" w:color="auto" w:fill="FFFFFF"/>
          </w:tcPr>
          <w:p w:rsidR="00DB58FB" w:rsidRPr="001264FF" w:rsidRDefault="00DB58FB" w:rsidP="00DB58F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DB58FB" w:rsidRPr="003D4688" w:rsidRDefault="00DB58FB" w:rsidP="00DB58FB">
            <w:pPr>
              <w:shd w:val="clear" w:color="auto" w:fill="FFFFFF"/>
              <w:spacing w:after="0"/>
              <w:ind w:right="-15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DB58FB" w:rsidRPr="007673FA" w:rsidRDefault="00DB58FB" w:rsidP="00DB58FB">
            <w:pPr>
              <w:shd w:val="clear" w:color="auto" w:fill="FFFFFF"/>
              <w:spacing w:after="0"/>
              <w:ind w:right="-6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0" w:type="dxa"/>
            <w:shd w:val="clear" w:color="auto" w:fill="FFFFFF"/>
          </w:tcPr>
          <w:p w:rsidR="00DB58FB" w:rsidRPr="007673FA" w:rsidRDefault="00DB58FB" w:rsidP="00DB58FB">
            <w:pPr>
              <w:shd w:val="clear" w:color="auto" w:fill="FFFFFF"/>
              <w:ind w:right="-104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9" w:type="dxa"/>
            <w:shd w:val="clear" w:color="auto" w:fill="FFFFFF"/>
          </w:tcPr>
          <w:p w:rsidR="00DB58FB" w:rsidRPr="007673FA" w:rsidRDefault="00DB58FB" w:rsidP="00DB58FB">
            <w:pPr>
              <w:shd w:val="clear" w:color="auto" w:fill="FFFFFF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09" w:type="dxa"/>
            <w:shd w:val="clear" w:color="auto" w:fill="FFFFFF"/>
          </w:tcPr>
          <w:p w:rsidR="00DB58FB" w:rsidRPr="007673FA" w:rsidRDefault="00DB58FB" w:rsidP="00DB58FB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DB58FB" w:rsidRPr="007673FA" w:rsidTr="00DB58FB">
        <w:trPr>
          <w:trHeight w:val="559"/>
        </w:trPr>
        <w:tc>
          <w:tcPr>
            <w:tcW w:w="2204" w:type="dxa"/>
            <w:shd w:val="clear" w:color="auto" w:fill="FFFFFF"/>
          </w:tcPr>
          <w:p w:rsidR="00DB58FB" w:rsidRPr="007673FA" w:rsidRDefault="00DB58FB" w:rsidP="00DB58FB">
            <w:pPr>
              <w:shd w:val="clear" w:color="auto" w:fill="FFFFFF"/>
              <w:ind w:right="-6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0" w:type="dxa"/>
            <w:shd w:val="clear" w:color="auto" w:fill="FFFFFF"/>
          </w:tcPr>
          <w:p w:rsidR="00DB58FB" w:rsidRPr="007673FA" w:rsidRDefault="00DB58FB" w:rsidP="00DB58FB">
            <w:pPr>
              <w:shd w:val="clear" w:color="auto" w:fill="FFFFFF"/>
              <w:ind w:right="-10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9" w:type="dxa"/>
            <w:shd w:val="clear" w:color="auto" w:fill="FFFFFF"/>
          </w:tcPr>
          <w:p w:rsidR="00DB58FB" w:rsidRPr="007673FA" w:rsidRDefault="00DB58FB" w:rsidP="00DB58FB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09" w:type="dxa"/>
            <w:shd w:val="clear" w:color="auto" w:fill="FFFFFF"/>
          </w:tcPr>
          <w:p w:rsidR="00DB58FB" w:rsidRPr="007673FA" w:rsidRDefault="00DB58FB" w:rsidP="00DB58FB">
            <w:pPr>
              <w:shd w:val="clear" w:color="auto" w:fill="FFFFFF"/>
              <w:ind w:right="-58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DB58FB" w:rsidRPr="00EF398E" w:rsidTr="00DB58FB">
        <w:tc>
          <w:tcPr>
            <w:tcW w:w="2204" w:type="dxa"/>
            <w:shd w:val="clear" w:color="auto" w:fill="FFFFFF"/>
          </w:tcPr>
          <w:p w:rsidR="00DB58FB" w:rsidRPr="007673FA" w:rsidRDefault="00DB58FB" w:rsidP="00DB58FB">
            <w:pPr>
              <w:shd w:val="clear" w:color="auto" w:fill="FFFFFF"/>
              <w:spacing w:after="120"/>
              <w:ind w:right="-6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20" w:type="dxa"/>
            <w:shd w:val="clear" w:color="auto" w:fill="FFFFFF"/>
          </w:tcPr>
          <w:p w:rsidR="00DB58FB" w:rsidRPr="00782942" w:rsidRDefault="00DB58FB" w:rsidP="00DB58FB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9" w:type="dxa"/>
            <w:shd w:val="clear" w:color="auto" w:fill="FFFFFF"/>
          </w:tcPr>
          <w:p w:rsidR="00DB58FB" w:rsidRPr="00782942" w:rsidRDefault="00DB58FB" w:rsidP="00DB58FB">
            <w:pPr>
              <w:shd w:val="clear" w:color="auto" w:fill="FFFFFF"/>
              <w:spacing w:after="120"/>
              <w:ind w:right="-87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09" w:type="dxa"/>
            <w:shd w:val="clear" w:color="auto" w:fill="FFFFFF"/>
          </w:tcPr>
          <w:p w:rsidR="00DB58FB" w:rsidRPr="00EF398E" w:rsidRDefault="00DB58FB" w:rsidP="00DB58FB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lastRenderedPageBreak/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sdt>
        <w:sdtPr>
          <w:rPr>
            <w:rFonts w:ascii="Verdana" w:hAnsi="Verdana" w:cs="Calibri"/>
            <w:lang w:val="en-GB"/>
          </w:rPr>
          <w:id w:val="-37601083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sdt>
        <w:sdtPr>
          <w:rPr>
            <w:rFonts w:ascii="Verdana" w:hAnsi="Verdana" w:cs="Calibri"/>
            <w:lang w:val="en-GB"/>
          </w:rPr>
          <w:id w:val="193725466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sdt>
        <w:sdtPr>
          <w:rPr>
            <w:rFonts w:ascii="Verdana" w:hAnsi="Verdana" w:cs="Calibri"/>
            <w:lang w:val="en-GB"/>
          </w:rPr>
          <w:id w:val="-1083216461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BB5BCD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BB5BCD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BB5BCD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BB5BCD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A4D" w:rsidRDefault="00395A4D">
      <w:r>
        <w:separator/>
      </w:r>
    </w:p>
  </w:endnote>
  <w:endnote w:type="continuationSeparator" w:id="0">
    <w:p w:rsidR="00395A4D" w:rsidRDefault="00395A4D">
      <w:r>
        <w:continuationSeparator/>
      </w:r>
    </w:p>
  </w:endnote>
  <w:endnote w:id="1">
    <w:p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DA36A9">
        <w:pPr>
          <w:pStyle w:val="Footer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DB58F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A4D" w:rsidRDefault="00395A4D">
      <w:r>
        <w:separator/>
      </w:r>
    </w:p>
  </w:footnote>
  <w:footnote w:type="continuationSeparator" w:id="0">
    <w:p w:rsidR="00395A4D" w:rsidRDefault="00395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5A" w:rsidRPr="00B6735A" w:rsidRDefault="00B67B8C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312420</wp:posOffset>
              </wp:positionV>
              <wp:extent cx="1728470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B67B8C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Participant’s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84.9pt;margin-top:24.6pt;width:136.1pt;height:44.9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" filled="f" stroked="f">
              <v:textbox>
                <w:txbxContent>
                  <w:p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</w:p>
                  <w:p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B67B8C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Participant’s name</w:t>
                    </w:r>
                  </w:p>
                  <w:p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B6735A" w:rsidRPr="00B6735A">
      <w:rPr>
        <w:rFonts w:ascii="Arial Narrow" w:hAnsi="Arial Narrow"/>
        <w:sz w:val="18"/>
        <w:szCs w:val="18"/>
        <w:lang w:val="en-GB"/>
      </w:rPr>
      <w:t>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="00B6735A"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="00B6735A"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="00B6735A" w:rsidRPr="00B6735A">
      <w:rPr>
        <w:rFonts w:ascii="Arial Narrow" w:hAnsi="Arial Narrow"/>
        <w:sz w:val="18"/>
        <w:szCs w:val="18"/>
        <w:lang w:val="en-GB"/>
      </w:rPr>
      <w:t>teaching –</w:t>
    </w:r>
    <w:r>
      <w:rPr>
        <w:rFonts w:ascii="Arial Narrow" w:hAnsi="Arial Narrow"/>
        <w:sz w:val="18"/>
        <w:szCs w:val="18"/>
        <w:lang w:val="en-GB"/>
      </w:rPr>
      <w:t xml:space="preserve"> </w:t>
    </w:r>
    <w:r w:rsidR="00F64F47">
      <w:rPr>
        <w:rFonts w:ascii="Arial Narrow" w:hAnsi="Arial Narrow"/>
        <w:sz w:val="18"/>
        <w:szCs w:val="18"/>
        <w:lang w:val="en-GB"/>
      </w:rPr>
      <w:t>201</w:t>
    </w:r>
    <w:r>
      <w:rPr>
        <w:rFonts w:ascii="Arial Narrow" w:hAnsi="Arial Narrow"/>
        <w:sz w:val="18"/>
        <w:szCs w:val="18"/>
        <w:lang w:val="en-GB"/>
      </w:rPr>
      <w:t>7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BB5BCD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2223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532F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7206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5A4D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D707E"/>
    <w:rsid w:val="008E0763"/>
    <w:rsid w:val="008E432F"/>
    <w:rsid w:val="008F2AC6"/>
    <w:rsid w:val="008F4E9D"/>
    <w:rsid w:val="008F5B44"/>
    <w:rsid w:val="008F5CB4"/>
    <w:rsid w:val="008F5D77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27990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67B8C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5BCD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426"/>
    <w:rsid w:val="00D91DFA"/>
    <w:rsid w:val="00D93E20"/>
    <w:rsid w:val="00D95648"/>
    <w:rsid w:val="00D9680C"/>
    <w:rsid w:val="00DA1A7A"/>
    <w:rsid w:val="00DA27B6"/>
    <w:rsid w:val="00DA2E6F"/>
    <w:rsid w:val="00DA36A9"/>
    <w:rsid w:val="00DA5ED4"/>
    <w:rsid w:val="00DA6822"/>
    <w:rsid w:val="00DA7700"/>
    <w:rsid w:val="00DA7799"/>
    <w:rsid w:val="00DB1A4F"/>
    <w:rsid w:val="00DB1E24"/>
    <w:rsid w:val="00DB348C"/>
    <w:rsid w:val="00DB58FB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21E3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C92AB5A-E870-4846-A8A9-83A6AFB0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9187F9-87A6-4876-A2B4-2D76FC848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18</TotalTime>
  <Pages>4</Pages>
  <Words>459</Words>
  <Characters>2618</Characters>
  <Application>Microsoft Office Word</Application>
  <DocSecurity>0</DocSecurity>
  <PresentationFormat>Microsoft Word 11.0</PresentationFormat>
  <Lines>21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3071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erasmus@uaic.ro</cp:lastModifiedBy>
  <cp:revision>5</cp:revision>
  <cp:lastPrinted>2013-11-06T08:46:00Z</cp:lastPrinted>
  <dcterms:created xsi:type="dcterms:W3CDTF">2017-09-06T11:27:00Z</dcterms:created>
  <dcterms:modified xsi:type="dcterms:W3CDTF">2018-06-21T11:29:00Z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