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1941A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1941A7">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1941A7">
            <w:pPr>
              <w:shd w:val="clear" w:color="auto" w:fill="FFFFFF"/>
              <w:spacing w:after="120"/>
              <w:ind w:right="-106"/>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1941A7">
            <w:pPr>
              <w:shd w:val="clear" w:color="auto" w:fill="FFFFFF"/>
              <w:spacing w:after="12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1941A7">
            <w:pPr>
              <w:shd w:val="clear" w:color="auto" w:fill="FFFFFF"/>
              <w:spacing w:after="120"/>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1941A7">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1941A7">
            <w:pPr>
              <w:shd w:val="clear" w:color="auto" w:fill="FFFFFF"/>
              <w:spacing w:after="120"/>
              <w:ind w:right="-106"/>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941A7">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1941A7">
            <w:pPr>
              <w:shd w:val="clear" w:color="auto" w:fill="FFFFFF"/>
              <w:spacing w:after="12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1941A7">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1941A7">
            <w:pPr>
              <w:shd w:val="clear" w:color="auto" w:fill="FFFFFF"/>
              <w:spacing w:after="120"/>
              <w:ind w:right="-106"/>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1941A7">
            <w:pPr>
              <w:shd w:val="clear" w:color="auto" w:fill="FFFFFF"/>
              <w:spacing w:after="120"/>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1941A7">
            <w:pPr>
              <w:shd w:val="clear" w:color="auto" w:fill="FFFFFF"/>
              <w:spacing w:after="12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1941A7">
            <w:pPr>
              <w:shd w:val="clear" w:color="auto" w:fill="FFFFFF"/>
              <w:spacing w:after="120"/>
              <w:ind w:right="-7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941A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941A7">
            <w:pPr>
              <w:shd w:val="clear" w:color="auto" w:fill="FFFFFF"/>
              <w:ind w:right="-88"/>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941A7">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941A7">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941A7">
            <w:pPr>
              <w:shd w:val="clear" w:color="auto" w:fill="FFFFFF"/>
              <w:spacing w:after="0"/>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941A7">
            <w:pPr>
              <w:shd w:val="clear" w:color="auto" w:fill="FFFFFF"/>
              <w:ind w:right="-15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1941A7">
            <w:pPr>
              <w:shd w:val="clear" w:color="auto" w:fill="FFFFFF"/>
              <w:ind w:right="-56"/>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941A7">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941A7">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941A7">
            <w:pPr>
              <w:shd w:val="clear" w:color="auto" w:fill="FFFFFF"/>
              <w:ind w:right="-15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941A7">
            <w:pPr>
              <w:shd w:val="clear" w:color="auto" w:fill="FFFFFF"/>
              <w:spacing w:after="0"/>
              <w:ind w:right="-56"/>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941A7">
            <w:pPr>
              <w:shd w:val="clear" w:color="auto" w:fill="FFFFFF"/>
              <w:ind w:right="-88"/>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941A7">
            <w:pPr>
              <w:shd w:val="clear" w:color="auto" w:fill="FFFFFF"/>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941A7">
            <w:pPr>
              <w:shd w:val="clear" w:color="auto" w:fill="FFFFFF"/>
              <w:ind w:right="-15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941A7">
            <w:pPr>
              <w:shd w:val="clear" w:color="auto" w:fill="FFFFFF"/>
              <w:spacing w:after="0"/>
              <w:ind w:right="-56"/>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941A7">
            <w:pPr>
              <w:shd w:val="clear" w:color="auto" w:fill="FFFFFF"/>
              <w:spacing w:after="0"/>
              <w:ind w:right="-56"/>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941A7">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1941A7">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1941A7">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1941A7">
            <w:pPr>
              <w:spacing w:after="0"/>
              <w:ind w:right="-56"/>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1941A7">
            <w:pPr>
              <w:shd w:val="clear" w:color="auto" w:fill="FFFFFF"/>
              <w:spacing w:after="0"/>
              <w:ind w:right="-56"/>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6006F" w:rsidP="001941A7">
            <w:pPr>
              <w:spacing w:after="120"/>
              <w:ind w:right="-88"/>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6006F" w:rsidP="001941A7">
            <w:pPr>
              <w:shd w:val="clear" w:color="auto" w:fill="FFFFFF"/>
              <w:spacing w:after="0"/>
              <w:ind w:right="-88"/>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941A7">
            <w:pPr>
              <w:shd w:val="clear" w:color="auto" w:fill="FFFFFF"/>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941A7">
            <w:pPr>
              <w:shd w:val="clear" w:color="auto" w:fill="FFFFFF"/>
              <w:ind w:right="-105"/>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1941A7">
            <w:pPr>
              <w:shd w:val="clear" w:color="auto" w:fill="FFFFFF"/>
              <w:ind w:right="-249"/>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941A7">
            <w:pPr>
              <w:shd w:val="clear" w:color="auto" w:fill="FFFFFF"/>
              <w:ind w:right="-7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941A7">
            <w:pPr>
              <w:shd w:val="clear" w:color="auto" w:fill="FFFFFF"/>
              <w:spacing w:after="0"/>
              <w:ind w:right="-117"/>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941A7">
            <w:pPr>
              <w:shd w:val="clear" w:color="auto" w:fill="FFFFFF"/>
              <w:spacing w:after="0"/>
              <w:ind w:right="-117"/>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941A7">
            <w:pPr>
              <w:shd w:val="clear" w:color="auto" w:fill="FFFFFF"/>
              <w:spacing w:after="0"/>
              <w:ind w:right="-117"/>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941A7">
            <w:pPr>
              <w:shd w:val="clear" w:color="auto" w:fill="FFFFFF"/>
              <w:ind w:right="-105"/>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941A7">
            <w:pPr>
              <w:shd w:val="clear" w:color="auto" w:fill="FFFFFF"/>
              <w:spacing w:after="0"/>
              <w:ind w:right="-249"/>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941A7">
            <w:pPr>
              <w:shd w:val="clear" w:color="auto" w:fill="FFFFFF"/>
              <w:ind w:right="-7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941A7">
            <w:pPr>
              <w:shd w:val="clear" w:color="auto" w:fill="FFFFFF"/>
              <w:ind w:right="-117"/>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941A7">
            <w:pPr>
              <w:shd w:val="clear" w:color="auto" w:fill="FFFFFF"/>
              <w:ind w:right="-105"/>
              <w:jc w:val="left"/>
              <w:rPr>
                <w:rFonts w:ascii="Verdana" w:hAnsi="Verdana" w:cs="Arial"/>
                <w:color w:val="002060"/>
                <w:sz w:val="20"/>
                <w:lang w:val="en-GB"/>
              </w:rPr>
            </w:pPr>
            <w:bookmarkStart w:id="0" w:name="_GoBack"/>
            <w:bookmarkEnd w:id="0"/>
          </w:p>
        </w:tc>
        <w:tc>
          <w:tcPr>
            <w:tcW w:w="2268" w:type="dxa"/>
            <w:shd w:val="clear" w:color="auto" w:fill="FFFFFF"/>
          </w:tcPr>
          <w:p w14:paraId="56E93A14" w14:textId="77777777" w:rsidR="007967A9" w:rsidRPr="007673FA" w:rsidRDefault="00A75662" w:rsidP="001941A7">
            <w:pPr>
              <w:shd w:val="clear" w:color="auto" w:fill="FFFFFF"/>
              <w:spacing w:after="0"/>
              <w:ind w:right="-249"/>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941A7">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1941A7">
            <w:pPr>
              <w:shd w:val="clear" w:color="auto" w:fill="FFFFFF"/>
              <w:spacing w:after="120"/>
              <w:ind w:right="-117"/>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1941A7">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1941A7">
            <w:pPr>
              <w:shd w:val="clear" w:color="auto" w:fill="FFFFFF"/>
              <w:spacing w:after="120"/>
              <w:ind w:right="-249"/>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1941A7">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9D08" w14:textId="77777777" w:rsidR="00D6006F" w:rsidRDefault="00D6006F">
      <w:r>
        <w:separator/>
      </w:r>
    </w:p>
  </w:endnote>
  <w:endnote w:type="continuationSeparator" w:id="0">
    <w:p w14:paraId="0066E6AE" w14:textId="77777777" w:rsidR="00D6006F" w:rsidRDefault="00D6006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027A7E2" w:rsidR="0081766A" w:rsidRDefault="0081766A">
        <w:pPr>
          <w:pStyle w:val="Footer"/>
          <w:jc w:val="center"/>
        </w:pPr>
        <w:r>
          <w:fldChar w:fldCharType="begin"/>
        </w:r>
        <w:r>
          <w:instrText xml:space="preserve"> PAGE   \* MERGEFORMAT </w:instrText>
        </w:r>
        <w:r>
          <w:fldChar w:fldCharType="separate"/>
        </w:r>
        <w:r w:rsidR="001941A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9B77" w14:textId="77777777" w:rsidR="00D6006F" w:rsidRDefault="00D6006F">
      <w:r>
        <w:separator/>
      </w:r>
    </w:p>
  </w:footnote>
  <w:footnote w:type="continuationSeparator" w:id="0">
    <w:p w14:paraId="363A9EBB" w14:textId="77777777" w:rsidR="00D6006F" w:rsidRDefault="00D60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41A7"/>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06F"/>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BEB91AF3-DA44-4D34-B39B-AAD2B73E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432</Words>
  <Characters>2512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2</cp:revision>
  <cp:lastPrinted>2018-03-16T17:29:00Z</cp:lastPrinted>
  <dcterms:created xsi:type="dcterms:W3CDTF">2019-10-22T13:24:00Z</dcterms:created>
  <dcterms:modified xsi:type="dcterms:W3CDTF">2019-10-22T13:24:00Z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