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6D3074C2" w14:textId="7A8B37AC" w:rsidR="000C167A" w:rsidRDefault="000C167A" w:rsidP="000C167A">
      <w:pPr>
        <w:pStyle w:val="CommentText"/>
        <w:tabs>
          <w:tab w:val="left" w:pos="2552"/>
          <w:tab w:val="left" w:pos="3686"/>
          <w:tab w:val="left" w:pos="5954"/>
        </w:tabs>
        <w:spacing w:after="0"/>
        <w:rPr>
          <w:rFonts w:ascii="Verdana" w:hAnsi="Verdana" w:cs="Calibri"/>
          <w:i/>
          <w:sz w:val="18"/>
          <w:szCs w:val="18"/>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permStart w:id="1425349588" w:edGrp="everyone"/>
      <w:r w:rsidRPr="00BA3750">
        <w:rPr>
          <w:rFonts w:ascii="Verdana" w:hAnsi="Verdana" w:cs="Calibri"/>
          <w:b/>
          <w:i/>
          <w:lang w:val="en-GB"/>
        </w:rPr>
        <w:t>____________</w:t>
      </w:r>
      <w:permEnd w:id="1425349588"/>
      <w:r w:rsidRPr="00490F95">
        <w:rPr>
          <w:rFonts w:ascii="Verdana" w:hAnsi="Verdana" w:cs="Calibri"/>
          <w:lang w:val="en-GB"/>
        </w:rPr>
        <w:tab/>
        <w:t xml:space="preserve">till </w:t>
      </w:r>
      <w:permStart w:id="1805403139" w:edGrp="everyone"/>
      <w:r w:rsidR="00BD74C6">
        <w:rPr>
          <w:rFonts w:ascii="Verdana" w:hAnsi="Verdana" w:cs="Calibri"/>
          <w:b/>
          <w:i/>
          <w:lang w:val="en-GB"/>
        </w:rPr>
        <w:t>___________</w:t>
      </w:r>
      <w:r w:rsidRPr="00BA3750">
        <w:rPr>
          <w:rFonts w:ascii="Verdana" w:hAnsi="Verdana" w:cs="Calibri"/>
          <w:b/>
          <w:i/>
          <w:lang w:val="en-GB"/>
        </w:rPr>
        <w:t>_</w:t>
      </w:r>
      <w:permEnd w:id="1805403139"/>
      <w:r w:rsidRPr="007F3020">
        <w:rPr>
          <w:rFonts w:ascii="Verdana" w:hAnsi="Verdana" w:cs="Calibri"/>
          <w:i/>
          <w:sz w:val="14"/>
          <w:szCs w:val="14"/>
          <w:lang w:val="en-GB"/>
        </w:rPr>
        <w:t>(day/month/year)</w:t>
      </w:r>
    </w:p>
    <w:p w14:paraId="76FC375A" w14:textId="77777777" w:rsidR="000C167A" w:rsidRPr="000711EA" w:rsidRDefault="000C167A" w:rsidP="000C167A">
      <w:pPr>
        <w:pStyle w:val="CommentText"/>
        <w:tabs>
          <w:tab w:val="left" w:pos="2552"/>
          <w:tab w:val="left" w:pos="3686"/>
          <w:tab w:val="left" w:pos="5954"/>
        </w:tabs>
        <w:spacing w:after="0"/>
        <w:rPr>
          <w:rFonts w:ascii="Verdana" w:hAnsi="Verdana" w:cs="Calibri"/>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(first day of teaching activity)</w:t>
      </w:r>
      <w:r>
        <w:rPr>
          <w:rFonts w:ascii="Verdana" w:hAnsi="Verdana" w:cs="Calibri"/>
          <w:i/>
          <w:sz w:val="14"/>
          <w:szCs w:val="14"/>
          <w:lang w:val="en-GB"/>
        </w:rPr>
        <w:t xml:space="preserve">    </w:t>
      </w:r>
      <w:r w:rsidRPr="000711EA">
        <w:rPr>
          <w:rFonts w:ascii="Verdana" w:hAnsi="Verdana" w:cs="Calibri"/>
          <w:i/>
          <w:sz w:val="14"/>
          <w:szCs w:val="14"/>
          <w:lang w:val="en-GB"/>
        </w:rPr>
        <w:t xml:space="preserve"> </w:t>
      </w:r>
      <w:r>
        <w:rPr>
          <w:rFonts w:ascii="Verdana" w:hAnsi="Verdana" w:cs="Calibri"/>
          <w:i/>
          <w:sz w:val="14"/>
          <w:szCs w:val="14"/>
          <w:lang w:val="en-GB"/>
        </w:rPr>
        <w:t xml:space="preserve"> (last</w:t>
      </w:r>
      <w:r w:rsidRPr="000711EA">
        <w:rPr>
          <w:rFonts w:ascii="Verdana" w:hAnsi="Verdana" w:cs="Calibri"/>
          <w:i/>
          <w:sz w:val="14"/>
          <w:szCs w:val="14"/>
          <w:lang w:val="en-GB"/>
        </w:rPr>
        <w:t xml:space="preserve"> day of teaching activity)</w:t>
      </w:r>
    </w:p>
    <w:p w14:paraId="44E461B8"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0885AA96" w14:textId="77777777" w:rsidR="000C167A" w:rsidRDefault="000C167A" w:rsidP="000C167A">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 xml:space="preserve">Note: </w:t>
      </w:r>
      <w:r w:rsidRPr="00B25EC3">
        <w:rPr>
          <w:rFonts w:ascii="Verdana" w:hAnsi="Verdana" w:cs="Calibri"/>
          <w:i/>
          <w:lang w:val="en-GB"/>
        </w:rPr>
        <w:t>Working days</w:t>
      </w:r>
      <w:r>
        <w:rPr>
          <w:rFonts w:ascii="Verdana" w:hAnsi="Verdana" w:cs="Calibri"/>
          <w:lang w:val="en-GB"/>
        </w:rPr>
        <w:t xml:space="preserve"> in Romania are from </w:t>
      </w:r>
      <w:r w:rsidRPr="00B25EC3">
        <w:rPr>
          <w:rFonts w:ascii="Verdana" w:hAnsi="Verdana" w:cs="Calibri"/>
          <w:i/>
          <w:lang w:val="en-GB"/>
        </w:rPr>
        <w:t>Monday to Friday</w:t>
      </w:r>
      <w:r>
        <w:rPr>
          <w:rFonts w:ascii="Verdana" w:hAnsi="Verdana" w:cs="Calibri"/>
          <w:lang w:val="en-GB"/>
        </w:rPr>
        <w:t xml:space="preserve">. The </w:t>
      </w:r>
      <w:r w:rsidRPr="00034F4F">
        <w:rPr>
          <w:rFonts w:ascii="Verdana" w:hAnsi="Verdana" w:cs="Calibri"/>
          <w:i/>
          <w:lang w:val="en-GB"/>
        </w:rPr>
        <w:t>minimum eligible duration</w:t>
      </w:r>
      <w:r>
        <w:rPr>
          <w:rFonts w:ascii="Verdana" w:hAnsi="Verdana" w:cs="Calibri"/>
          <w:lang w:val="en-GB"/>
        </w:rPr>
        <w:t xml:space="preserve"> of a teaching mobility is of </w:t>
      </w:r>
      <w:r w:rsidRPr="00034F4F">
        <w:rPr>
          <w:rFonts w:ascii="Verdana" w:hAnsi="Verdana" w:cs="Calibri"/>
          <w:i/>
          <w:lang w:val="en-GB"/>
        </w:rPr>
        <w:t>5 working days.</w:t>
      </w:r>
    </w:p>
    <w:p w14:paraId="0AEDEEB3"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448"/>
        <w:gridCol w:w="2977"/>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977" w:type="dxa"/>
            <w:shd w:val="clear" w:color="auto" w:fill="FFFFFF"/>
          </w:tcPr>
          <w:p w14:paraId="56E939D7" w14:textId="65CC7DC9"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5AF063F2" w:rsidR="001903D7" w:rsidRPr="007673FA" w:rsidRDefault="00AA0AF4" w:rsidP="008B32F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B251A0">
              <w:rPr>
                <w:rFonts w:ascii="Verdana" w:hAnsi="Verdana" w:cs="Arial"/>
                <w:color w:val="002060"/>
                <w:sz w:val="20"/>
                <w:lang w:val="en-GB"/>
              </w:rPr>
              <w:t>2</w:t>
            </w:r>
            <w:permStart w:id="346387640" w:edGrp="everyone"/>
            <w:r w:rsidR="008B32F9">
              <w:rPr>
                <w:rFonts w:ascii="Verdana" w:hAnsi="Verdana" w:cs="Arial"/>
                <w:color w:val="002060"/>
                <w:sz w:val="20"/>
                <w:lang w:val="en-GB"/>
              </w:rPr>
              <w:t xml:space="preserve">  </w:t>
            </w:r>
            <w:permEnd w:id="346387640"/>
            <w:r w:rsidRPr="007673FA">
              <w:rPr>
                <w:rFonts w:ascii="Verdana" w:hAnsi="Verdana" w:cs="Arial"/>
                <w:color w:val="002060"/>
                <w:sz w:val="20"/>
                <w:lang w:val="en-GB"/>
              </w:rPr>
              <w:t>/20</w:t>
            </w:r>
            <w:r w:rsidR="00B251A0">
              <w:rPr>
                <w:rFonts w:ascii="Verdana" w:hAnsi="Verdana" w:cs="Arial"/>
                <w:color w:val="002060"/>
                <w:sz w:val="20"/>
                <w:lang w:val="en-GB"/>
              </w:rPr>
              <w:t>2</w:t>
            </w:r>
            <w:permStart w:id="1311076714" w:edGrp="everyone"/>
            <w:r w:rsidR="008B32F9">
              <w:rPr>
                <w:rFonts w:ascii="Verdana" w:hAnsi="Verdana" w:cs="Arial"/>
                <w:color w:val="002060"/>
                <w:sz w:val="20"/>
                <w:lang w:val="en-GB"/>
              </w:rPr>
              <w:t xml:space="preserve">  </w:t>
            </w:r>
            <w:permEnd w:id="1311076714"/>
            <w:r w:rsidR="008B32F9">
              <w:rPr>
                <w:rFonts w:ascii="Verdana" w:hAnsi="Verdana" w:cs="Arial"/>
                <w:color w:val="002060"/>
                <w:sz w:val="20"/>
                <w:lang w:val="en-GB"/>
              </w:rPr>
              <w:t xml:space="preserve"> </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456"/>
        <w:gridCol w:w="2977"/>
      </w:tblGrid>
      <w:tr w:rsidR="00116FBB" w:rsidRPr="008B32F9"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13CBEF2B" w:rsidR="00116FBB" w:rsidRPr="005E466D" w:rsidRDefault="00FE7A9E" w:rsidP="00BD74C6">
            <w:pPr>
              <w:shd w:val="clear" w:color="auto" w:fill="FFFFFF"/>
              <w:tabs>
                <w:tab w:val="left" w:pos="0"/>
                <w:tab w:val="left" w:pos="40"/>
              </w:tabs>
              <w:ind w:right="34"/>
              <w:jc w:val="left"/>
              <w:rPr>
                <w:rFonts w:ascii="Verdana" w:hAnsi="Verdana" w:cs="Arial"/>
                <w:b/>
                <w:color w:val="002060"/>
                <w:sz w:val="20"/>
                <w:lang w:val="en-GB"/>
              </w:rPr>
            </w:pPr>
            <w:r>
              <w:rPr>
                <w:rFonts w:ascii="Verdana" w:hAnsi="Verdana" w:cs="Arial"/>
                <w:b/>
                <w:color w:val="002060"/>
                <w:sz w:val="20"/>
                <w:lang w:val="en-GB"/>
              </w:rPr>
              <w:t>Alexandru Ioan Cuza University of Iasi</w:t>
            </w:r>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7535FFC7" w:rsidR="007967A9" w:rsidRPr="005E466D" w:rsidRDefault="00FE7A9E"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RO IASI02</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56E939F0" w14:textId="13C4FD59" w:rsidR="007967A9" w:rsidRPr="005E466D" w:rsidRDefault="00BD74C6"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3A527F8" w:rsidR="007967A9" w:rsidRPr="005E466D" w:rsidRDefault="00FE7A9E" w:rsidP="000C167A">
            <w:pPr>
              <w:shd w:val="clear" w:color="auto" w:fill="FFFFFF"/>
              <w:ind w:right="-13"/>
              <w:jc w:val="left"/>
              <w:rPr>
                <w:rFonts w:ascii="Verdana" w:hAnsi="Verdana" w:cs="Arial"/>
                <w:color w:val="002060"/>
                <w:sz w:val="20"/>
                <w:lang w:val="en-GB"/>
              </w:rPr>
            </w:pPr>
            <w:r w:rsidRPr="000C167A">
              <w:rPr>
                <w:rFonts w:ascii="Verdana" w:hAnsi="Verdana" w:cs="Arial"/>
                <w:color w:val="002060"/>
                <w:sz w:val="20"/>
                <w:lang w:val="en-GB"/>
              </w:rPr>
              <w:t>B</w:t>
            </w:r>
            <w:r>
              <w:rPr>
                <w:rFonts w:ascii="Verdana" w:hAnsi="Verdana" w:cs="Arial"/>
                <w:color w:val="002060"/>
                <w:sz w:val="20"/>
                <w:lang w:val="en-GB"/>
              </w:rPr>
              <w:t>d.</w:t>
            </w:r>
            <w:r w:rsidRPr="000C167A">
              <w:rPr>
                <w:rFonts w:ascii="Verdana" w:hAnsi="Verdana" w:cs="Arial"/>
                <w:color w:val="002060"/>
                <w:sz w:val="20"/>
                <w:lang w:val="en-GB"/>
              </w:rPr>
              <w:t xml:space="preserve"> Carol I, N</w:t>
            </w:r>
            <w:r>
              <w:rPr>
                <w:rFonts w:ascii="Verdana" w:hAnsi="Verdana" w:cs="Arial"/>
                <w:color w:val="002060"/>
                <w:sz w:val="20"/>
                <w:lang w:val="en-GB"/>
              </w:rPr>
              <w:t>o</w:t>
            </w:r>
            <w:r w:rsidRPr="000C167A">
              <w:rPr>
                <w:rFonts w:ascii="Verdana" w:hAnsi="Verdana" w:cs="Arial"/>
                <w:color w:val="002060"/>
                <w:sz w:val="20"/>
                <w:lang w:val="en-GB"/>
              </w:rPr>
              <w:t>.11, 700506, Ia</w:t>
            </w:r>
            <w:r>
              <w:rPr>
                <w:rFonts w:ascii="Verdana" w:hAnsi="Verdana" w:cs="Arial"/>
                <w:color w:val="002060"/>
                <w:sz w:val="20"/>
                <w:lang w:val="en-GB"/>
              </w:rPr>
              <w:t>s</w:t>
            </w:r>
            <w:r w:rsidRPr="000C167A">
              <w:rPr>
                <w:rFonts w:ascii="Verdana" w:hAnsi="Verdana" w:cs="Arial"/>
                <w:color w:val="002060"/>
                <w:sz w:val="20"/>
                <w:lang w:val="en-GB"/>
              </w:rPr>
              <w:t>i, Rom</w:t>
            </w:r>
            <w:r>
              <w:rPr>
                <w:rFonts w:ascii="Verdana" w:hAnsi="Verdana" w:cs="Arial"/>
                <w:color w:val="002060"/>
                <w:sz w:val="20"/>
                <w:lang w:val="en-GB"/>
              </w:rPr>
              <w:t>a</w:t>
            </w:r>
            <w:r w:rsidRPr="000C167A">
              <w:rPr>
                <w:rFonts w:ascii="Verdana" w:hAnsi="Verdana" w:cs="Arial"/>
                <w:color w:val="002060"/>
                <w:sz w:val="20"/>
                <w:lang w:val="en-GB"/>
              </w:rPr>
              <w:t>nia</w:t>
            </w:r>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977" w:type="dxa"/>
            <w:shd w:val="clear" w:color="auto" w:fill="FFFFFF"/>
          </w:tcPr>
          <w:p w14:paraId="56E939F5" w14:textId="51EB6D1E" w:rsidR="007967A9" w:rsidRPr="005E466D" w:rsidRDefault="00FE7A9E" w:rsidP="000C167A">
            <w:pPr>
              <w:shd w:val="clear" w:color="auto" w:fill="FFFFFF"/>
              <w:ind w:right="-993"/>
              <w:jc w:val="left"/>
              <w:rPr>
                <w:rFonts w:ascii="Verdana" w:hAnsi="Verdana" w:cs="Arial"/>
                <w:b/>
                <w:sz w:val="20"/>
                <w:lang w:val="en-GB"/>
              </w:rPr>
            </w:pPr>
            <w:r>
              <w:rPr>
                <w:rFonts w:ascii="Verdana" w:hAnsi="Verdana" w:cs="Arial"/>
                <w:b/>
                <w:sz w:val="20"/>
                <w:lang w:val="en-GB"/>
              </w:rPr>
              <w:t>ROMANIA - RO</w:t>
            </w:r>
          </w:p>
        </w:tc>
      </w:tr>
      <w:tr w:rsidR="007967A9" w:rsidRPr="005E466D"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B77CC47"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25341580" w:rsidR="007967A9" w:rsidRPr="005E466D" w:rsidRDefault="00BD74C6" w:rsidP="000C167A">
            <w:pPr>
              <w:shd w:val="clear" w:color="auto" w:fill="FFFFFF"/>
              <w:ind w:right="-993"/>
              <w:jc w:val="left"/>
              <w:rPr>
                <w:rFonts w:ascii="Verdana" w:hAnsi="Verdana" w:cs="Arial"/>
                <w:b/>
                <w:color w:val="002060"/>
                <w:sz w:val="20"/>
                <w:lang w:val="fr-BE"/>
              </w:rPr>
            </w:pPr>
            <w:permStart w:id="558063075" w:edGrp="everyone"/>
            <w:r>
              <w:rPr>
                <w:rFonts w:ascii="Verdana" w:hAnsi="Verdana" w:cs="Arial"/>
                <w:b/>
                <w:color w:val="002060"/>
                <w:sz w:val="20"/>
                <w:lang w:val="fr-BE"/>
              </w:rPr>
              <w:t xml:space="preserve">                                </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69A693A7"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NACE code</w:t>
            </w:r>
            <w:r w:rsidRPr="00A17A09">
              <w:rPr>
                <w:rStyle w:val="EndnoteReference"/>
                <w:rFonts w:ascii="Verdana" w:hAnsi="Verdana" w:cs="Arial"/>
                <w:sz w:val="20"/>
                <w:lang w:val="en-GB"/>
              </w:rPr>
              <w:endnoteReference w:id="7"/>
            </w:r>
            <w:r w:rsidRPr="00A17A09">
              <w:rPr>
                <w:rFonts w:ascii="Verdana" w:hAnsi="Verdana" w:cs="Arial"/>
                <w:sz w:val="20"/>
                <w:lang w:val="en-GB"/>
              </w:rPr>
              <w:t xml:space="preserve"> </w:t>
            </w:r>
          </w:p>
          <w:p w14:paraId="56E939FF" w14:textId="367B699A" w:rsidR="00F8532D" w:rsidRPr="00B251A0" w:rsidRDefault="000C167A" w:rsidP="000C167A">
            <w:pPr>
              <w:shd w:val="clear" w:color="auto" w:fill="FFFFFF"/>
              <w:spacing w:after="0"/>
              <w:ind w:right="-993"/>
              <w:jc w:val="left"/>
              <w:rPr>
                <w:rFonts w:ascii="Verdana" w:hAnsi="Verdana" w:cs="Arial"/>
                <w:sz w:val="20"/>
                <w:lang w:val="en-US"/>
              </w:rPr>
            </w:pPr>
            <w:r w:rsidRPr="00A17A09">
              <w:rPr>
                <w:rFonts w:ascii="Verdana" w:hAnsi="Verdana" w:cs="Arial"/>
                <w:sz w:val="16"/>
                <w:szCs w:val="16"/>
                <w:lang w:val="en-GB"/>
              </w:rPr>
              <w:t>(if applicable)</w:t>
            </w: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522C1C16" w:rsidR="006F285A" w:rsidRDefault="0039791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FE7A9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AF1FD2F" w:rsidR="00F8532D" w:rsidRPr="00F8532D" w:rsidRDefault="0039791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FE7A9E">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977"/>
      </w:tblGrid>
      <w:tr w:rsidR="00BD74C6" w:rsidRPr="007673FA"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2EAE01A7" w:rsidR="00BD74C6" w:rsidRPr="007673FA" w:rsidRDefault="00FE7A9E" w:rsidP="000C167A">
            <w:pPr>
              <w:shd w:val="clear" w:color="auto" w:fill="FFFFFF"/>
              <w:ind w:right="-77"/>
              <w:jc w:val="left"/>
              <w:rPr>
                <w:rFonts w:ascii="Verdana" w:hAnsi="Verdana" w:cs="Arial"/>
                <w:b/>
                <w:color w:val="002060"/>
                <w:sz w:val="20"/>
                <w:lang w:val="en-GB"/>
              </w:rPr>
            </w:pPr>
            <w:permStart w:id="511328297" w:edGrp="everyone"/>
            <w:r>
              <w:rPr>
                <w:rFonts w:ascii="Verdana" w:hAnsi="Verdana" w:cs="Arial"/>
                <w:b/>
                <w:color w:val="002060"/>
                <w:sz w:val="20"/>
                <w:lang w:val="en-GB"/>
              </w:rPr>
              <w:t xml:space="preserve">                                                           </w:t>
            </w:r>
            <w:permEnd w:id="511328297"/>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36FC7ABF" w:rsidR="00A75662" w:rsidRPr="007673FA" w:rsidRDefault="00FE7A9E"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N/A</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2D8676D0" w:rsidR="007967A9" w:rsidRPr="007673FA" w:rsidRDefault="00FE7A9E" w:rsidP="000C167A">
            <w:pPr>
              <w:shd w:val="clear" w:color="auto" w:fill="FFFFFF"/>
              <w:ind w:right="34"/>
              <w:jc w:val="left"/>
              <w:rPr>
                <w:rFonts w:ascii="Verdana" w:hAnsi="Verdana" w:cs="Arial"/>
                <w:color w:val="002060"/>
                <w:sz w:val="20"/>
                <w:lang w:val="en-GB"/>
              </w:rPr>
            </w:pPr>
            <w:permStart w:id="972623613" w:edGrp="everyone"/>
            <w:r>
              <w:rPr>
                <w:rFonts w:ascii="Verdana" w:hAnsi="Verdana" w:cs="Arial"/>
                <w:color w:val="002060"/>
                <w:sz w:val="20"/>
                <w:lang w:val="en-GB"/>
              </w:rPr>
              <w:t xml:space="preserve">                             </w:t>
            </w:r>
            <w:permEnd w:id="972623613"/>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671FFF57" w:rsidR="007967A9" w:rsidRPr="007673FA" w:rsidRDefault="00FE7A9E" w:rsidP="000C167A">
            <w:pPr>
              <w:shd w:val="clear" w:color="auto" w:fill="FFFFFF"/>
              <w:ind w:right="-77"/>
              <w:jc w:val="left"/>
              <w:rPr>
                <w:rFonts w:ascii="Verdana" w:hAnsi="Verdana" w:cs="Arial"/>
                <w:b/>
                <w:sz w:val="20"/>
                <w:lang w:val="en-GB"/>
              </w:rPr>
            </w:pPr>
            <w:permStart w:id="221387400" w:edGrp="everyone"/>
            <w:r>
              <w:rPr>
                <w:rFonts w:ascii="Verdana" w:hAnsi="Verdana" w:cs="Arial"/>
                <w:b/>
                <w:sz w:val="20"/>
                <w:lang w:val="en-GB"/>
              </w:rPr>
              <w:t xml:space="preserve">                               </w:t>
            </w:r>
            <w:permEnd w:id="221387400"/>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0C167A">
      <w:pPr>
        <w:pStyle w:val="Heading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xml:space="preserve">: </w:t>
      </w:r>
      <w:permStart w:id="680861418" w:edGrp="everyone"/>
      <w:r w:rsidR="00377526" w:rsidRPr="00121A1B">
        <w:rPr>
          <w:rFonts w:ascii="Verdana" w:hAnsi="Verdana" w:cs="Calibri"/>
          <w:lang w:val="en-GB"/>
        </w:rPr>
        <w:t>………………….</w:t>
      </w:r>
      <w:permEnd w:id="680861418"/>
    </w:p>
    <w:p w14:paraId="538CFA49" w14:textId="77777777" w:rsidR="000C167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397914" w:rsidP="000C167A">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397914"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397914"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397914"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8B32F9"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8B32F9"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8B32F9"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1"/>
      <w:footerReference w:type="default" r:id="rId12"/>
      <w:headerReference w:type="first" r:id="rId13"/>
      <w:footerReference w:type="first" r:id="rId14"/>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6DCC9" w14:textId="77777777" w:rsidR="00397914" w:rsidRDefault="00397914">
      <w:r>
        <w:separator/>
      </w:r>
    </w:p>
  </w:endnote>
  <w:endnote w:type="continuationSeparator" w:id="0">
    <w:p w14:paraId="7980B22C" w14:textId="77777777" w:rsidR="00397914" w:rsidRDefault="00397914">
      <w:r>
        <w:continuationSeparator/>
      </w:r>
    </w:p>
  </w:endnote>
  <w:endnote w:id="1">
    <w:p w14:paraId="4F265B3F" w14:textId="77777777" w:rsidR="00BD74C6" w:rsidRDefault="00BD74C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BD74C6" w:rsidRPr="00AB24FE" w:rsidRDefault="00BD74C6"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8DC461A" w14:textId="77E457D7" w:rsidR="00BD74C6" w:rsidRPr="001B5227" w:rsidRDefault="00BD74C6"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BD74C6" w:rsidRDefault="00BD74C6"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9E19BD4" w14:textId="77777777" w:rsidR="00BD74C6" w:rsidRPr="00AB24FE" w:rsidRDefault="00BD74C6" w:rsidP="00800D27">
      <w:pPr>
        <w:pStyle w:val="EndnoteText"/>
        <w:spacing w:after="0"/>
        <w:ind w:left="714"/>
        <w:rPr>
          <w:rFonts w:ascii="Verdana" w:hAnsi="Verdana"/>
          <w:sz w:val="16"/>
          <w:szCs w:val="16"/>
          <w:lang w:val="en-GB"/>
        </w:rPr>
      </w:pPr>
    </w:p>
  </w:endnote>
  <w:endnote w:id="2">
    <w:p w14:paraId="56E93A66" w14:textId="6C4DC342"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5923D6CA" w14:textId="4F12E9CC"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378EFD0E" w14:textId="77777777" w:rsidR="00BD74C6" w:rsidRPr="002F549E" w:rsidRDefault="00BD74C6" w:rsidP="000C167A">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BD74C6" w:rsidRPr="002F549E" w:rsidRDefault="00BD74C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14:paraId="22FE9482" w14:textId="28DC9F7E" w:rsidR="00BD74C6" w:rsidRPr="00461D1B" w:rsidRDefault="00BD74C6">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BD74C6" w:rsidRPr="004208DA" w:rsidRDefault="00BD74C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83792"/>
      <w:docPartObj>
        <w:docPartGallery w:val="Page Numbers (Bottom of Page)"/>
        <w:docPartUnique/>
      </w:docPartObj>
    </w:sdtPr>
    <w:sdtEndPr>
      <w:rPr>
        <w:noProof/>
      </w:rPr>
    </w:sdtEndPr>
    <w:sdtContent>
      <w:p w14:paraId="6FA9FEDC" w14:textId="4D29E544" w:rsidR="00BD74C6" w:rsidRDefault="00BD74C6">
        <w:pPr>
          <w:pStyle w:val="Footer"/>
          <w:jc w:val="center"/>
        </w:pPr>
        <w:r>
          <w:fldChar w:fldCharType="begin"/>
        </w:r>
        <w:r>
          <w:instrText xml:space="preserve"> PAGE   \* MERGEFORMAT </w:instrText>
        </w:r>
        <w:r>
          <w:fldChar w:fldCharType="separate"/>
        </w:r>
        <w:r w:rsidR="008B32F9">
          <w:rPr>
            <w:noProof/>
          </w:rPr>
          <w:t>1</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BD74C6" w:rsidRDefault="00BD74C6">
    <w:pPr>
      <w:pStyle w:val="Footer"/>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F836A" w14:textId="77777777" w:rsidR="00397914" w:rsidRDefault="00397914">
      <w:r>
        <w:separator/>
      </w:r>
    </w:p>
  </w:footnote>
  <w:footnote w:type="continuationSeparator" w:id="0">
    <w:p w14:paraId="377FD3A9" w14:textId="77777777" w:rsidR="00397914" w:rsidRDefault="00397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317552624" w:edGrp="everyone"/>
                          <w:r>
                            <w:rPr>
                              <w:rFonts w:ascii="Verdana" w:hAnsi="Verdana"/>
                              <w:b/>
                              <w:i/>
                              <w:color w:val="003CB4"/>
                              <w:sz w:val="16"/>
                              <w:szCs w:val="16"/>
                              <w:lang w:val="en-GB"/>
                            </w:rPr>
                            <w:t>Participan</w:t>
                          </w:r>
                          <w:r w:rsidRPr="006852C7">
                            <w:rPr>
                              <w:rFonts w:ascii="Verdana" w:hAnsi="Verdana"/>
                              <w:b/>
                              <w:i/>
                              <w:color w:val="003CB4"/>
                              <w:sz w:val="16"/>
                              <w:szCs w:val="16"/>
                              <w:lang w:val="en-GB"/>
                            </w:rPr>
                            <w:t>t’s name</w:t>
                          </w:r>
                          <w:permEnd w:id="1317552624"/>
                        </w:p>
                      </w:txbxContent>
                    </v:textbox>
                  </v:shape>
                </w:pict>
              </mc:Fallback>
            </mc:AlternateContent>
          </w:r>
        </w:p>
      </w:tc>
    </w:tr>
  </w:tbl>
  <w:p w14:paraId="56E93A5D" w14:textId="77777777" w:rsidR="00BD74C6" w:rsidRPr="00B6735A" w:rsidRDefault="00BD74C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BD74C6" w:rsidRPr="00865FC1" w:rsidRDefault="00BD74C6"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Mhgr/D0OWBfZOrNfMokx3fiWcvgPsm7YEwPfm7FhlK/dB93DbfONCvf5nTFBOnWfKMsOZ2JOZPoafk2g2Ha8g==" w:salt="rBENx+832c/Re1UgfX08Gg=="/>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914"/>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32F9"/>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A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4F59"/>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EFD"/>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7A9E"/>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1A80F71-EE5D-4811-B04B-225A8639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9B3AA-22A7-4662-B517-9D1DFD9A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324</TotalTime>
  <Pages>4</Pages>
  <Words>597</Words>
  <Characters>3407</Characters>
  <Application>Microsoft Office Word</Application>
  <DocSecurity>8</DocSecurity>
  <PresentationFormat>Microsoft Word 11.0</PresentationFormat>
  <Lines>28</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3997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rint10</cp:lastModifiedBy>
  <cp:revision>10</cp:revision>
  <cp:lastPrinted>2018-03-16T17:29:00Z</cp:lastPrinted>
  <dcterms:created xsi:type="dcterms:W3CDTF">2018-04-23T12:58:00Z</dcterms:created>
  <dcterms:modified xsi:type="dcterms:W3CDTF">2022-01-27T11:32:00Z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